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4C2" w14:textId="77777777" w:rsidR="00132B5A" w:rsidRPr="003F4CDC" w:rsidRDefault="00132B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1481770" w14:textId="77777777" w:rsidR="00132B5A" w:rsidRPr="003F4CDC" w:rsidRDefault="00132B5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14:paraId="15B7D8D1" w14:textId="77777777" w:rsidR="00132B5A" w:rsidRPr="00940642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642">
        <w:rPr>
          <w:rFonts w:ascii="Times New Roman" w:hAnsi="Times New Roman" w:cs="Times New Roman"/>
          <w:i/>
          <w:iCs/>
          <w:sz w:val="28"/>
          <w:szCs w:val="28"/>
        </w:rPr>
        <w:t>CAROUSEL CHARITY HORSE SHOW</w:t>
      </w:r>
    </w:p>
    <w:p w14:paraId="49057516" w14:textId="502C6749" w:rsidR="009D52C6" w:rsidRPr="00940642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642">
        <w:rPr>
          <w:rFonts w:ascii="Times New Roman" w:hAnsi="Times New Roman" w:cs="Times New Roman"/>
          <w:i/>
          <w:iCs/>
          <w:sz w:val="28"/>
          <w:szCs w:val="28"/>
        </w:rPr>
        <w:t>MARCH 1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940642">
        <w:rPr>
          <w:rFonts w:ascii="Times New Roman" w:hAnsi="Times New Roman" w:cs="Times New Roman"/>
          <w:i/>
          <w:iCs/>
          <w:sz w:val="28"/>
          <w:szCs w:val="28"/>
        </w:rPr>
        <w:t>-1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940642">
        <w:rPr>
          <w:rFonts w:ascii="Times New Roman" w:hAnsi="Times New Roman" w:cs="Times New Roman"/>
          <w:i/>
          <w:iCs/>
          <w:sz w:val="28"/>
          <w:szCs w:val="28"/>
        </w:rPr>
        <w:t>, 202</w:t>
      </w:r>
      <w:r w:rsidR="005654D1" w:rsidRPr="00940642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710FFBF1" w14:textId="77777777" w:rsidR="00132B5A" w:rsidRDefault="00132B5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i/>
          <w:iCs/>
          <w:sz w:val="11"/>
          <w:szCs w:val="11"/>
        </w:rPr>
      </w:pPr>
    </w:p>
    <w:p w14:paraId="71699871" w14:textId="12159FE8" w:rsidR="00940642" w:rsidRPr="00940642" w:rsidRDefault="00940642" w:rsidP="00940642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40642" w:rsidRPr="00940642">
          <w:footerReference w:type="default" r:id="rId7"/>
          <w:pgSz w:w="12240" w:h="15840"/>
          <w:pgMar w:top="0" w:right="660" w:bottom="560" w:left="580" w:header="0" w:footer="360" w:gutter="0"/>
          <w:pgNumType w:start="1"/>
          <w:cols w:space="720"/>
          <w:noEndnote/>
        </w:sectPr>
      </w:pPr>
      <w:r>
        <w:rPr>
          <w:rFonts w:ascii="Times New Roman" w:hAnsi="Times New Roman" w:cs="Times New Roman"/>
          <w:i/>
          <w:iCs/>
          <w:sz w:val="11"/>
          <w:szCs w:val="11"/>
        </w:rPr>
        <w:tab/>
      </w:r>
      <w:r w:rsidRPr="00940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(as of </w:t>
      </w:r>
      <w:r w:rsidR="00165F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</w:t>
      </w:r>
      <w:r w:rsidR="00055D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940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.21)</w:t>
      </w:r>
    </w:p>
    <w:p w14:paraId="7B0A23E1" w14:textId="3DAAABA7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4F0F6041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spacing w:before="3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BEC7EA6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5AC3626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4A2B07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AZ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OWNED/RIDDEN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W/T/C</w:t>
      </w:r>
    </w:p>
    <w:p w14:paraId="4058445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154243D4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2A30D26A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OPPORTUNITY</w:t>
      </w:r>
      <w:r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2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</w:p>
    <w:p w14:paraId="2E050167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1139E8B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ASB 3-GAITED </w:t>
      </w:r>
      <w:r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8B5F0F8" w14:textId="2FAB6BD7" w:rsidR="00132B5A" w:rsidRPr="00FE4D32" w:rsidRDefault="00FE4D32" w:rsidP="00FE4D32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>10-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MORGAN WALK/TROT 11 &amp; UNDER SADDLE/HUNT SEAT</w:t>
      </w:r>
      <w:r w:rsidR="00132B5A" w:rsidRPr="00FE4D32">
        <w:rPr>
          <w:rFonts w:ascii="Times New Roman" w:hAnsi="Times New Roman" w:cs="Times New Roman"/>
          <w:spacing w:val="-2"/>
          <w:w w:val="7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EQUITATION</w:t>
      </w:r>
    </w:p>
    <w:p w14:paraId="36EA35F5" w14:textId="407E815B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11-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OPPORTUNITY</w:t>
      </w:r>
      <w:r w:rsidR="00132B5A" w:rsidRPr="00FE4D32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FE4D32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FE4D32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5224C601" w14:textId="731C9AAF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12.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67CCF192" w14:textId="32E501DC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13-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FE4D32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3C5C6CBE" w14:textId="27FE96BE" w:rsidR="00132B5A" w:rsidRPr="00E30374" w:rsidRDefault="00FE4D32" w:rsidP="00FE4D32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 14-</w:t>
      </w:r>
      <w:r w:rsidR="00132B5A" w:rsidRPr="00E30374">
        <w:rPr>
          <w:rFonts w:ascii="Times New Roman" w:hAnsi="Times New Roman" w:cs="Times New Roman"/>
          <w:w w:val="80"/>
        </w:rPr>
        <w:t xml:space="preserve">FRIESIAN </w:t>
      </w:r>
      <w:r w:rsidR="00312534" w:rsidRPr="00312534">
        <w:rPr>
          <w:rFonts w:ascii="Times New Roman" w:hAnsi="Times New Roman" w:cs="Times New Roman"/>
          <w:color w:val="FF0000"/>
          <w:w w:val="80"/>
        </w:rPr>
        <w:t>SHOW</w:t>
      </w:r>
      <w:r w:rsidR="0007083C" w:rsidRPr="00312534">
        <w:rPr>
          <w:rFonts w:ascii="Times New Roman" w:hAnsi="Times New Roman" w:cs="Times New Roman"/>
          <w:color w:val="FF0000"/>
          <w:w w:val="80"/>
        </w:rPr>
        <w:t xml:space="preserve"> </w:t>
      </w:r>
      <w:r w:rsidR="0007083C" w:rsidRPr="00E30374">
        <w:rPr>
          <w:rFonts w:ascii="Times New Roman" w:hAnsi="Times New Roman" w:cs="Times New Roman"/>
          <w:w w:val="80"/>
        </w:rPr>
        <w:t xml:space="preserve">PLEASURE DRIVING </w:t>
      </w:r>
      <w:r w:rsidR="00132B5A" w:rsidRPr="00E30374">
        <w:rPr>
          <w:rFonts w:ascii="Times New Roman" w:hAnsi="Times New Roman" w:cs="Times New Roman"/>
          <w:w w:val="80"/>
        </w:rPr>
        <w:t>OPEN</w:t>
      </w:r>
    </w:p>
    <w:p w14:paraId="40C494C8" w14:textId="0C680ABD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15-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 FIVE-GAITED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proofErr w:type="gramStart"/>
      <w:r w:rsidR="00132B5A" w:rsidRPr="00FE4D32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3-YEAR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OLD</w:t>
      </w:r>
      <w:proofErr w:type="gramEnd"/>
    </w:p>
    <w:p w14:paraId="508C9BBD" w14:textId="40D7BEE6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16-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FE4D32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3D3F8EC2" w14:textId="7E8F4AE2" w:rsidR="00132B5A" w:rsidRPr="00940642" w:rsidRDefault="008A039D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 </w:t>
      </w:r>
      <w:r w:rsidR="00FE4D32" w:rsidRPr="00940642">
        <w:rPr>
          <w:rFonts w:ascii="Times New Roman" w:hAnsi="Times New Roman" w:cs="Times New Roman"/>
          <w:b/>
          <w:bCs/>
          <w:color w:val="FF0000"/>
          <w:w w:val="85"/>
        </w:rPr>
        <w:t>17</w:t>
      </w:r>
      <w:r w:rsidR="005A31EC" w:rsidRPr="00940642">
        <w:rPr>
          <w:rFonts w:ascii="Times New Roman" w:hAnsi="Times New Roman" w:cs="Times New Roman"/>
          <w:b/>
          <w:bCs/>
          <w:color w:val="FF0000"/>
          <w:w w:val="85"/>
        </w:rPr>
        <w:t>-</w:t>
      </w:r>
      <w:r w:rsidR="00132B5A" w:rsidRPr="00940642">
        <w:rPr>
          <w:rFonts w:ascii="Times New Roman" w:hAnsi="Times New Roman" w:cs="Times New Roman"/>
          <w:b/>
          <w:bCs/>
          <w:color w:val="FF0000"/>
          <w:w w:val="85"/>
        </w:rPr>
        <w:t>TBA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MORGAN JUNIOR PARK SADDLE</w:t>
      </w:r>
    </w:p>
    <w:p w14:paraId="5A38B284" w14:textId="53A5FEF4" w:rsidR="00940642" w:rsidRDefault="00940642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 xml:space="preserve">  17.1 MORGAN SPORT HORSE UNDER SADDLE</w:t>
      </w:r>
    </w:p>
    <w:p w14:paraId="2232A864" w14:textId="48FBA1F2" w:rsidR="00AA4EB1" w:rsidRPr="00940642" w:rsidRDefault="00AA4EB1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color w:val="FF0000"/>
          <w:w w:val="85"/>
        </w:rPr>
      </w:pPr>
      <w:r>
        <w:rPr>
          <w:rFonts w:ascii="Times New Roman" w:hAnsi="Times New Roman" w:cs="Times New Roman"/>
          <w:b/>
          <w:bCs/>
          <w:color w:val="FF0000"/>
          <w:w w:val="85"/>
        </w:rPr>
        <w:t xml:space="preserve">  17.2 PB Hunter Pleasure Junior Horse </w:t>
      </w:r>
    </w:p>
    <w:p w14:paraId="4A546DEF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40A5247" w14:textId="7434B829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1:00 P.M. – EQUIDOME</w:t>
      </w:r>
    </w:p>
    <w:p w14:paraId="3B032936" w14:textId="77777777" w:rsidR="00132B5A" w:rsidRPr="00DA6E51" w:rsidRDefault="00132B5A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4F7C7576" w14:textId="6C4E7E64" w:rsidR="00132B5A" w:rsidRPr="00DA6E51" w:rsidRDefault="00132B5A" w:rsidP="00A1738B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28F6887" w14:textId="66257AA4" w:rsidR="001A11F0" w:rsidRPr="00DA6E51" w:rsidRDefault="00A1738B" w:rsidP="001A11F0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20</w:t>
      </w:r>
      <w:r w:rsidR="001A11F0" w:rsidRPr="00DA6E51">
        <w:rPr>
          <w:rFonts w:ascii="Times New Roman" w:hAnsi="Times New Roman" w:cs="Times New Roman"/>
          <w:w w:val="80"/>
        </w:rPr>
        <w:t>-(</w:t>
      </w:r>
      <w:proofErr w:type="gramStart"/>
      <w:r w:rsidR="001A11F0" w:rsidRPr="00DA6E51">
        <w:rPr>
          <w:rFonts w:ascii="Times New Roman" w:hAnsi="Times New Roman" w:cs="Times New Roman"/>
          <w:w w:val="80"/>
        </w:rPr>
        <w:t>549)HA</w:t>
      </w:r>
      <w:proofErr w:type="gramEnd"/>
      <w:r w:rsidR="001A11F0" w:rsidRPr="00DA6E51">
        <w:rPr>
          <w:rFonts w:ascii="Times New Roman" w:hAnsi="Times New Roman" w:cs="Times New Roman"/>
          <w:w w:val="80"/>
        </w:rPr>
        <w:t>/AA COUNTRY ENGLISH PLEASURE ATR</w:t>
      </w:r>
    </w:p>
    <w:p w14:paraId="74B2FF71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DA6E51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14-17</w:t>
      </w:r>
    </w:p>
    <w:p w14:paraId="11FE7F26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407"/>
        </w:tabs>
        <w:kinsoku w:val="0"/>
        <w:overflowPunct w:val="0"/>
        <w:ind w:left="406" w:hanging="267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DA6E51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B609A43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MORGAN HUNTER SEAT EQ 17 AND</w:t>
      </w:r>
      <w:r w:rsidRPr="00DA6E51">
        <w:rPr>
          <w:rFonts w:ascii="Times New Roman" w:hAnsi="Times New Roman" w:cs="Times New Roman"/>
          <w:spacing w:val="30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UNDER</w:t>
      </w:r>
    </w:p>
    <w:p w14:paraId="740AE4C9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OPP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ENGLISH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3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JR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EXH</w:t>
      </w:r>
    </w:p>
    <w:p w14:paraId="60F7FB50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THREE-GAITED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2471157D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Pr="00DA6E51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677CC380" w14:textId="1F46EEAE" w:rsidR="00132B5A" w:rsidRPr="00DA6E51" w:rsidRDefault="00132B5A" w:rsidP="00A1738B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802307A" w14:textId="6373D7BE" w:rsidR="00DA44DB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28</w:t>
      </w:r>
      <w:r w:rsidR="00DA44DB" w:rsidRPr="00DA6E51">
        <w:rPr>
          <w:rFonts w:ascii="Times New Roman" w:hAnsi="Times New Roman" w:cs="Times New Roman"/>
          <w:w w:val="80"/>
          <w:sz w:val="20"/>
          <w:szCs w:val="20"/>
        </w:rPr>
        <w:t>-MORGAN PLEASURE DRIVING AMATEUR</w:t>
      </w:r>
    </w:p>
    <w:p w14:paraId="3864FB4A" w14:textId="63331C61" w:rsidR="00132B5A" w:rsidRPr="00DA6E51" w:rsidRDefault="00A1738B" w:rsidP="00A1738B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29-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5090E0B" w14:textId="114AF75F" w:rsidR="00132B5A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30-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OPP-ENGLISH</w:t>
      </w:r>
      <w:r w:rsidR="00132B5A"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76C6C67" w14:textId="77777777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31-(</w:t>
      </w:r>
      <w:proofErr w:type="gramStart"/>
      <w:r w:rsidRPr="00DA6E51">
        <w:rPr>
          <w:rFonts w:ascii="Times New Roman" w:hAnsi="Times New Roman" w:cs="Times New Roman"/>
          <w:w w:val="80"/>
        </w:rPr>
        <w:t>741)HA</w:t>
      </w:r>
      <w:proofErr w:type="gramEnd"/>
      <w:r w:rsidRPr="00DA6E51">
        <w:rPr>
          <w:rFonts w:ascii="Times New Roman" w:hAnsi="Times New Roman" w:cs="Times New Roman"/>
          <w:w w:val="80"/>
        </w:rPr>
        <w:t>/AA HUNTER PLEASURE ATR</w:t>
      </w:r>
    </w:p>
    <w:p w14:paraId="35876BEF" w14:textId="00C7C925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</w:t>
      </w:r>
      <w:r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32-</w:t>
      </w:r>
      <w:r w:rsidR="00132B5A"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ASB</w:t>
      </w:r>
      <w:r w:rsidR="00132B5A" w:rsidRPr="00312534">
        <w:rPr>
          <w:rFonts w:ascii="Times New Roman" w:hAnsi="Times New Roman" w:cs="Times New Roman"/>
          <w:color w:val="FF0000"/>
          <w:spacing w:val="38"/>
          <w:w w:val="70"/>
          <w:sz w:val="20"/>
          <w:szCs w:val="20"/>
        </w:rPr>
        <w:t xml:space="preserve"> </w:t>
      </w:r>
      <w:r w:rsidR="00132B5A" w:rsidRPr="00312534">
        <w:rPr>
          <w:rFonts w:ascii="Times New Roman" w:hAnsi="Times New Roman" w:cs="Times New Roman"/>
          <w:color w:val="FF0000"/>
          <w:w w:val="70"/>
          <w:sz w:val="20"/>
          <w:szCs w:val="20"/>
        </w:rPr>
        <w:t>5-GAITED JUNIOR</w:t>
      </w:r>
    </w:p>
    <w:p w14:paraId="2744725D" w14:textId="5AD46523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33-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W/T</w:t>
      </w:r>
      <w:r w:rsidR="00132B5A" w:rsidRPr="004A6071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07E418A7" w14:textId="4727BCCF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34-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HORSE/NOVICE</w:t>
      </w:r>
    </w:p>
    <w:p w14:paraId="5492815A" w14:textId="1680E822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35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HORSE/RIDER</w:t>
      </w:r>
    </w:p>
    <w:p w14:paraId="2CCE39ED" w14:textId="037C56EA" w:rsidR="00AF160A" w:rsidRPr="00DA6E51" w:rsidRDefault="00A1738B" w:rsidP="00AF160A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36</w:t>
      </w:r>
      <w:r w:rsidR="00AF160A" w:rsidRPr="00DA6E51">
        <w:rPr>
          <w:rFonts w:ascii="Times New Roman" w:hAnsi="Times New Roman" w:cs="Times New Roman"/>
          <w:w w:val="85"/>
        </w:rPr>
        <w:t>-(</w:t>
      </w:r>
      <w:proofErr w:type="gramStart"/>
      <w:r w:rsidR="00AF160A" w:rsidRPr="00DA6E51">
        <w:rPr>
          <w:rFonts w:ascii="Times New Roman" w:hAnsi="Times New Roman" w:cs="Times New Roman"/>
          <w:w w:val="85"/>
        </w:rPr>
        <w:t>733)HA</w:t>
      </w:r>
      <w:proofErr w:type="gramEnd"/>
      <w:r w:rsidR="00AF160A" w:rsidRPr="00DA6E51">
        <w:rPr>
          <w:rFonts w:ascii="Times New Roman" w:hAnsi="Times New Roman" w:cs="Times New Roman"/>
          <w:w w:val="85"/>
        </w:rPr>
        <w:t>/AA HUNTER PLEASURE OPEN</w:t>
      </w:r>
    </w:p>
    <w:p w14:paraId="2F8674BB" w14:textId="7F3CACEF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</w:t>
      </w:r>
      <w:r w:rsidR="00660CB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0"/>
          <w:sz w:val="20"/>
          <w:szCs w:val="20"/>
        </w:rPr>
        <w:t>37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438F77C" w14:textId="2D4D393E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 38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132B5A"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AND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17FFDB45" w14:textId="7C47C57C" w:rsidR="00132B5A" w:rsidRPr="00DA6E51" w:rsidRDefault="00A1738B" w:rsidP="00A1738B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39</w:t>
      </w:r>
      <w:r w:rsidR="009E5549"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(204)</w:t>
      </w:r>
      <w:r w:rsidR="00724865" w:rsidRPr="00DA6E51">
        <w:rPr>
          <w:rFonts w:ascii="Times New Roman" w:hAnsi="Times New Roman" w:cs="Times New Roman"/>
          <w:w w:val="85"/>
        </w:rPr>
        <w:t xml:space="preserve"> ARABIAN WESTERN PLEASURE JUNIOR HORSE</w:t>
      </w:r>
    </w:p>
    <w:p w14:paraId="4D8B9D37" w14:textId="48F9E5FB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0</w:t>
      </w:r>
      <w:r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(556)</w:t>
      </w:r>
      <w:r w:rsidR="00D1092D" w:rsidRPr="00DA6E51">
        <w:rPr>
          <w:rFonts w:ascii="Times New Roman" w:hAnsi="Times New Roman" w:cs="Times New Roman"/>
          <w:w w:val="85"/>
        </w:rPr>
        <w:t xml:space="preserve"> HA/AA COUNTRY PLEASURE JUNIOR HORSE</w:t>
      </w:r>
    </w:p>
    <w:p w14:paraId="36388339" w14:textId="5D7367DC" w:rsidR="00312534" w:rsidRDefault="00A868CA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 w:rsidRPr="00312534">
        <w:rPr>
          <w:rFonts w:ascii="Times New Roman" w:hAnsi="Times New Roman" w:cs="Times New Roman"/>
          <w:color w:val="FF0000"/>
          <w:w w:val="85"/>
        </w:rPr>
        <w:t>4</w:t>
      </w:r>
      <w:r w:rsidR="00A1738B" w:rsidRPr="00312534">
        <w:rPr>
          <w:rFonts w:ascii="Times New Roman" w:hAnsi="Times New Roman" w:cs="Times New Roman"/>
          <w:color w:val="FF0000"/>
          <w:w w:val="85"/>
        </w:rPr>
        <w:t>1-</w:t>
      </w:r>
      <w:r w:rsidR="00312534" w:rsidRPr="00312534">
        <w:rPr>
          <w:rFonts w:ascii="Times New Roman" w:hAnsi="Times New Roman" w:cs="Times New Roman"/>
          <w:color w:val="FF0000"/>
          <w:w w:val="85"/>
        </w:rPr>
        <w:t xml:space="preserve"> </w:t>
      </w:r>
      <w:r w:rsidR="00A055B8">
        <w:rPr>
          <w:rFonts w:ascii="Times New Roman" w:hAnsi="Times New Roman" w:cs="Times New Roman"/>
          <w:color w:val="FF0000"/>
          <w:w w:val="85"/>
        </w:rPr>
        <w:t xml:space="preserve">TBA </w:t>
      </w:r>
      <w:r w:rsidR="00312534" w:rsidRPr="00312534">
        <w:rPr>
          <w:rFonts w:ascii="Times New Roman" w:hAnsi="Times New Roman" w:cs="Times New Roman"/>
          <w:color w:val="FF0000"/>
          <w:w w:val="85"/>
        </w:rPr>
        <w:t xml:space="preserve">ASB Novice 5 – Gaited </w:t>
      </w:r>
    </w:p>
    <w:p w14:paraId="20B7AF69" w14:textId="42969002" w:rsidR="00011E0D" w:rsidRPr="00312534" w:rsidRDefault="00011E0D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>
        <w:rPr>
          <w:rFonts w:ascii="Times New Roman" w:hAnsi="Times New Roman" w:cs="Times New Roman"/>
          <w:color w:val="FF0000"/>
          <w:w w:val="85"/>
        </w:rPr>
        <w:t xml:space="preserve">42 – </w:t>
      </w:r>
      <w:r w:rsidR="00A055B8">
        <w:rPr>
          <w:rFonts w:ascii="Times New Roman" w:hAnsi="Times New Roman" w:cs="Times New Roman"/>
          <w:color w:val="FF0000"/>
          <w:w w:val="85"/>
        </w:rPr>
        <w:t xml:space="preserve">TBA </w:t>
      </w:r>
      <w:r>
        <w:rPr>
          <w:rFonts w:ascii="Times New Roman" w:hAnsi="Times New Roman" w:cs="Times New Roman"/>
          <w:color w:val="FF0000"/>
          <w:w w:val="85"/>
        </w:rPr>
        <w:t xml:space="preserve">Morgan Hunter Pleasure Limit Rider </w:t>
      </w:r>
    </w:p>
    <w:p w14:paraId="3FCD05A8" w14:textId="7A04CFBF" w:rsidR="00CC20A6" w:rsidRPr="00A055B8" w:rsidRDefault="00A1738B" w:rsidP="00A1738B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 w:rsidRPr="00A055B8">
        <w:rPr>
          <w:rFonts w:ascii="Times New Roman" w:hAnsi="Times New Roman" w:cs="Times New Roman"/>
          <w:color w:val="FF0000"/>
          <w:w w:val="85"/>
        </w:rPr>
        <w:t xml:space="preserve">43 </w:t>
      </w:r>
      <w:r w:rsidR="00A055B8" w:rsidRPr="00A055B8">
        <w:rPr>
          <w:rFonts w:ascii="Times New Roman" w:hAnsi="Times New Roman" w:cs="Times New Roman"/>
          <w:color w:val="FF0000"/>
          <w:w w:val="85"/>
        </w:rPr>
        <w:t xml:space="preserve">– TBA Half Arabian Junior </w:t>
      </w:r>
      <w:proofErr w:type="gramStart"/>
      <w:r w:rsidR="00A055B8" w:rsidRPr="00A055B8">
        <w:rPr>
          <w:rFonts w:ascii="Times New Roman" w:hAnsi="Times New Roman" w:cs="Times New Roman"/>
          <w:color w:val="FF0000"/>
          <w:w w:val="85"/>
        </w:rPr>
        <w:t>To</w:t>
      </w:r>
      <w:proofErr w:type="gramEnd"/>
      <w:r w:rsidR="00A055B8" w:rsidRPr="00A055B8">
        <w:rPr>
          <w:rFonts w:ascii="Times New Roman" w:hAnsi="Times New Roman" w:cs="Times New Roman"/>
          <w:color w:val="FF0000"/>
          <w:w w:val="85"/>
        </w:rPr>
        <w:t xml:space="preserve"> Ride </w:t>
      </w:r>
    </w:p>
    <w:p w14:paraId="29FAFEA8" w14:textId="77777777" w:rsidR="00132B5A" w:rsidRPr="00E30374" w:rsidRDefault="00132B5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35"/>
          <w:szCs w:val="35"/>
        </w:rPr>
      </w:pPr>
    </w:p>
    <w:p w14:paraId="1D082D41" w14:textId="1919BC1D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sz w:val="24"/>
          <w:szCs w:val="24"/>
        </w:rPr>
        <w:br w:type="column"/>
      </w: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>- 6:00 P.M. – EQUIDOME</w:t>
      </w:r>
    </w:p>
    <w:p w14:paraId="5DBCDDA5" w14:textId="678B0D0E" w:rsidR="00132B5A" w:rsidRPr="00E30374" w:rsidRDefault="005F676B" w:rsidP="00012BB1">
      <w:pPr>
        <w:tabs>
          <w:tab w:val="left" w:pos="375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F01FC" wp14:editId="1D116A8F">
                <wp:simplePos x="0" y="0"/>
                <wp:positionH relativeFrom="page">
                  <wp:posOffset>3886200</wp:posOffset>
                </wp:positionH>
                <wp:positionV relativeFrom="paragraph">
                  <wp:posOffset>-153035</wp:posOffset>
                </wp:positionV>
                <wp:extent cx="12700" cy="76803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80325"/>
                        </a:xfrm>
                        <a:custGeom>
                          <a:avLst/>
                          <a:gdLst>
                            <a:gd name="T0" fmla="*/ 0 w 20"/>
                            <a:gd name="T1" fmla="*/ 0 h 12095"/>
                            <a:gd name="T2" fmla="*/ 0 w 20"/>
                            <a:gd name="T3" fmla="*/ 12096 h 1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95">
                              <a:moveTo>
                                <a:pt x="0" y="0"/>
                              </a:moveTo>
                              <a:lnTo>
                                <a:pt x="0" y="120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F5348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12.05pt,306pt,592.75pt" coordsize="2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" o:allowincell="f" filled="f" strokecolor="#231f20" strokeweight="1pt">
                <v:path arrowok="t" o:connecttype="custom" o:connectlocs="0,0;0,7680960" o:connectangles="0,0"/>
                <w10:wrap anchorx="page"/>
              </v:polyline>
            </w:pict>
          </mc:Fallback>
        </mc:AlternateConten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44-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GOOD HANDS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18FE446" w14:textId="38BB51A9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45</w:t>
      </w:r>
      <w:r w:rsidR="00492619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FINE HARNESS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352964" w14:textId="05388EEC" w:rsidR="00B829F9" w:rsidRPr="00DA6E51" w:rsidRDefault="00012BB1" w:rsidP="00B829F9">
      <w:pPr>
        <w:pStyle w:val="ListParagraph"/>
        <w:tabs>
          <w:tab w:val="left" w:pos="375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46</w:t>
      </w:r>
      <w:r w:rsidR="00B829F9" w:rsidRPr="00DA6E51">
        <w:rPr>
          <w:rFonts w:ascii="Times New Roman" w:hAnsi="Times New Roman" w:cs="Times New Roman"/>
          <w:w w:val="80"/>
          <w:sz w:val="20"/>
          <w:szCs w:val="20"/>
        </w:rPr>
        <w:t>-MORGAN WESTERN PLEASURE AMATEUR</w:t>
      </w:r>
    </w:p>
    <w:p w14:paraId="2A81EAF9" w14:textId="5971E88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</w:t>
      </w:r>
      <w:r w:rsidR="00012BB1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299)ARABIAN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ATR</w:t>
      </w:r>
    </w:p>
    <w:p w14:paraId="55201FDB" w14:textId="6270ACC4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C7306C0" w14:textId="17A0C94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45AB5A6" w14:textId="00A025B1" w:rsidR="00382937" w:rsidRPr="00E30374" w:rsidRDefault="00012BB1" w:rsidP="00382937">
      <w:pPr>
        <w:pStyle w:val="BodyText"/>
        <w:kinsoku w:val="0"/>
        <w:overflowPunct w:val="0"/>
        <w:spacing w:before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</w:t>
      </w:r>
      <w:r w:rsidR="00382937" w:rsidRPr="00E30374">
        <w:rPr>
          <w:rFonts w:ascii="Times New Roman" w:hAnsi="Times New Roman" w:cs="Times New Roman"/>
          <w:w w:val="80"/>
        </w:rPr>
        <w:t>-(</w:t>
      </w:r>
      <w:proofErr w:type="gramStart"/>
      <w:r w:rsidR="00382937" w:rsidRPr="00E30374">
        <w:rPr>
          <w:rFonts w:ascii="Times New Roman" w:hAnsi="Times New Roman" w:cs="Times New Roman"/>
          <w:w w:val="80"/>
        </w:rPr>
        <w:t>1335)HA</w:t>
      </w:r>
      <w:proofErr w:type="gramEnd"/>
      <w:r w:rsidR="00382937" w:rsidRPr="00E30374">
        <w:rPr>
          <w:rFonts w:ascii="Times New Roman" w:hAnsi="Times New Roman" w:cs="Times New Roman"/>
          <w:w w:val="80"/>
        </w:rPr>
        <w:t>/AA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COUNTRY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ENGLISH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PLEASURE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JTR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18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&amp;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UNDER</w:t>
      </w:r>
    </w:p>
    <w:p w14:paraId="1191776E" w14:textId="766C34E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49F65A5" w14:textId="50632D3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52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20B24A3" w14:textId="07CA39F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53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08955CF" w14:textId="6A6DE578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5</w:t>
      </w:r>
      <w:r w:rsidR="00012BB1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190)ARABIAN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WESTERN PLEASURE OPEN</w:t>
      </w:r>
    </w:p>
    <w:p w14:paraId="6FADC2CF" w14:textId="741ED8A0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55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176C84" w14:textId="5E6963C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35AB04C1" w14:textId="0C262B5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57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7CE2433D" w14:textId="18F06DFD" w:rsidR="00132B5A" w:rsidRPr="00E30374" w:rsidRDefault="00201E4E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58-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9542A87" w14:textId="25DDCB13" w:rsidR="00382937" w:rsidRPr="00E30374" w:rsidRDefault="00012BB1" w:rsidP="00382937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</w:t>
      </w:r>
      <w:r w:rsidR="00AD65E5" w:rsidRPr="00E30374">
        <w:rPr>
          <w:rFonts w:ascii="Times New Roman" w:hAnsi="Times New Roman" w:cs="Times New Roman"/>
          <w:w w:val="80"/>
        </w:rPr>
        <w:t>9</w:t>
      </w:r>
      <w:r w:rsidR="00382937" w:rsidRPr="00E30374">
        <w:rPr>
          <w:rFonts w:ascii="Times New Roman" w:hAnsi="Times New Roman" w:cs="Times New Roman"/>
          <w:w w:val="80"/>
        </w:rPr>
        <w:t>-(</w:t>
      </w:r>
      <w:proofErr w:type="gramStart"/>
      <w:r w:rsidR="00382937" w:rsidRPr="00E30374">
        <w:rPr>
          <w:rFonts w:ascii="Times New Roman" w:hAnsi="Times New Roman" w:cs="Times New Roman"/>
          <w:w w:val="80"/>
        </w:rPr>
        <w:t>629)HA</w:t>
      </w:r>
      <w:proofErr w:type="gramEnd"/>
      <w:r w:rsidR="00382937" w:rsidRPr="00E30374">
        <w:rPr>
          <w:rFonts w:ascii="Times New Roman" w:hAnsi="Times New Roman" w:cs="Times New Roman"/>
          <w:w w:val="80"/>
        </w:rPr>
        <w:t>/AA WESTERN PLEASURE ATR</w:t>
      </w:r>
    </w:p>
    <w:p w14:paraId="0F3A8748" w14:textId="1B81E0FF" w:rsidR="00132B5A" w:rsidRPr="00E30374" w:rsidRDefault="00AD65E5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60</w: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3647C0B" w14:textId="274604F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TO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BIKE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0F79640" w14:textId="65D2E18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4BF070" w14:textId="582F809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D53D4B4" w14:textId="2BF8087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AMATEUR/JUNIOR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2C582B3" w14:textId="571E6102" w:rsidR="00132B5A" w:rsidRPr="00E30374" w:rsidRDefault="00AD65E5" w:rsidP="00012BB1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65-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E33E61E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15766D28" w14:textId="3760F50B" w:rsidR="00E21DBE" w:rsidRPr="00E30374" w:rsidRDefault="00132B5A" w:rsidP="00E21DB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</w:rPr>
        <w:t>F</w:t>
      </w:r>
      <w:r w:rsidRPr="00E30374">
        <w:rPr>
          <w:rFonts w:ascii="Times New Roman" w:hAnsi="Times New Roman" w:cs="Times New Roman"/>
          <w:b/>
          <w:bCs/>
        </w:rPr>
        <w:t>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9:00 A.M. EQUIDO</w:t>
      </w:r>
      <w:r w:rsidR="00E21DBE">
        <w:rPr>
          <w:rFonts w:ascii="Times New Roman" w:hAnsi="Times New Roman" w:cs="Times New Roman"/>
          <w:b/>
          <w:bCs/>
        </w:rPr>
        <w:t>M</w:t>
      </w:r>
      <w:r w:rsidRPr="00E30374">
        <w:rPr>
          <w:rFonts w:ascii="Times New Roman" w:hAnsi="Times New Roman" w:cs="Times New Roman"/>
          <w:b/>
          <w:bCs/>
        </w:rPr>
        <w:t>E</w:t>
      </w:r>
    </w:p>
    <w:p w14:paraId="54E89445" w14:textId="7EB414B2" w:rsidR="00CF7CA0" w:rsidRPr="00492619" w:rsidRDefault="00E21DBE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E21DBE">
        <w:rPr>
          <w:rFonts w:ascii="Times New Roman" w:hAnsi="Times New Roman" w:cs="Times New Roman"/>
          <w:sz w:val="16"/>
          <w:szCs w:val="16"/>
        </w:rPr>
        <w:t>66</w:t>
      </w:r>
      <w:r>
        <w:rPr>
          <w:rFonts w:ascii="Times New Roman" w:hAnsi="Times New Roman" w:cs="Times New Roman"/>
        </w:rPr>
        <w:t>-C</w:t>
      </w:r>
      <w:r w:rsidR="009E5549" w:rsidRPr="00492619">
        <w:rPr>
          <w:rFonts w:ascii="Times New Roman" w:hAnsi="Times New Roman" w:cs="Times New Roman"/>
          <w:w w:val="70"/>
        </w:rPr>
        <w:t>ARRIAGE DRIVING TURNOUT</w:t>
      </w:r>
      <w:r w:rsidR="00A15B3D" w:rsidRPr="00492619">
        <w:rPr>
          <w:rFonts w:ascii="Times New Roman" w:hAnsi="Times New Roman" w:cs="Times New Roman"/>
          <w:w w:val="70"/>
        </w:rPr>
        <w:t xml:space="preserve"> (SINGLE)</w:t>
      </w:r>
    </w:p>
    <w:p w14:paraId="151BBB2F" w14:textId="73212CDC" w:rsidR="007C405B" w:rsidRPr="00492619" w:rsidRDefault="00492619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492619">
        <w:rPr>
          <w:rFonts w:ascii="Times New Roman" w:hAnsi="Times New Roman" w:cs="Times New Roman"/>
          <w:w w:val="70"/>
        </w:rPr>
        <w:t>67-</w:t>
      </w:r>
      <w:r w:rsidR="009E5549" w:rsidRPr="00492619">
        <w:rPr>
          <w:rFonts w:ascii="Times New Roman" w:hAnsi="Times New Roman" w:cs="Times New Roman"/>
          <w:w w:val="70"/>
        </w:rPr>
        <w:t xml:space="preserve">CARRIAGE </w:t>
      </w:r>
      <w:r w:rsidR="007C405B" w:rsidRPr="00492619">
        <w:rPr>
          <w:rFonts w:ascii="Times New Roman" w:hAnsi="Times New Roman" w:cs="Times New Roman"/>
          <w:w w:val="70"/>
        </w:rPr>
        <w:t>DRIVING</w:t>
      </w:r>
      <w:r w:rsidR="00A15B3D" w:rsidRPr="00492619">
        <w:rPr>
          <w:rFonts w:ascii="Times New Roman" w:hAnsi="Times New Roman" w:cs="Times New Roman"/>
          <w:w w:val="70"/>
        </w:rPr>
        <w:t xml:space="preserve"> </w:t>
      </w:r>
      <w:r w:rsidR="009E5549" w:rsidRPr="00492619">
        <w:rPr>
          <w:rFonts w:ascii="Times New Roman" w:hAnsi="Times New Roman" w:cs="Times New Roman"/>
          <w:w w:val="70"/>
        </w:rPr>
        <w:t>TURNOUT</w:t>
      </w:r>
      <w:r w:rsidR="00A15B3D" w:rsidRPr="00492619">
        <w:rPr>
          <w:rFonts w:ascii="Times New Roman" w:hAnsi="Times New Roman" w:cs="Times New Roman"/>
          <w:w w:val="70"/>
        </w:rPr>
        <w:t>(MULTIPLE)</w:t>
      </w:r>
    </w:p>
    <w:p w14:paraId="1BDD1016" w14:textId="4D3A5036" w:rsidR="00DA44DB" w:rsidRPr="00492619" w:rsidRDefault="00AD65E5" w:rsidP="00DA44DB">
      <w:pPr>
        <w:pStyle w:val="ListParagraph"/>
        <w:tabs>
          <w:tab w:val="left" w:pos="499"/>
        </w:tabs>
        <w:kinsoku w:val="0"/>
        <w:overflowPunct w:val="0"/>
        <w:spacing w:line="271" w:lineRule="auto"/>
        <w:ind w:left="140" w:right="579" w:firstLine="0"/>
        <w:rPr>
          <w:rFonts w:ascii="Times New Roman" w:hAnsi="Times New Roman" w:cs="Times New Roman"/>
          <w:w w:val="80"/>
          <w:sz w:val="20"/>
          <w:szCs w:val="20"/>
        </w:rPr>
      </w:pPr>
      <w:r w:rsidRPr="00492619">
        <w:rPr>
          <w:rFonts w:ascii="Times New Roman" w:hAnsi="Times New Roman" w:cs="Times New Roman"/>
          <w:w w:val="80"/>
          <w:sz w:val="20"/>
          <w:szCs w:val="20"/>
        </w:rPr>
        <w:t>68</w:t>
      </w:r>
      <w:r w:rsidR="00DA44DB" w:rsidRPr="00492619">
        <w:rPr>
          <w:rFonts w:ascii="Times New Roman" w:hAnsi="Times New Roman" w:cs="Times New Roman"/>
          <w:w w:val="80"/>
          <w:sz w:val="20"/>
          <w:szCs w:val="20"/>
        </w:rPr>
        <w:t>-MORGAN PLEASURE DRIVING LADIES</w:t>
      </w:r>
    </w:p>
    <w:p w14:paraId="330EB240" w14:textId="4F4FDC97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OPP-ALL BREED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</w:p>
    <w:p w14:paraId="55D91B8A" w14:textId="01059C75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1A4847" w14:textId="6205511C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C539C45" w14:textId="4A9F75C8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72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-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C21630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proofErr w:type="gramEnd"/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A467EBD" w14:textId="3D0D7D62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0F98CD4" w14:textId="1F35ACAF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74-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bookmarkStart w:id="0" w:name="_Hlk34307282"/>
    </w:p>
    <w:bookmarkEnd w:id="0"/>
    <w:p w14:paraId="609C98AD" w14:textId="0BDA540D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</w:p>
    <w:p w14:paraId="729A01C2" w14:textId="51D73C1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942524F" w14:textId="4929B94A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12&amp;UNDER</w:t>
      </w:r>
    </w:p>
    <w:p w14:paraId="205C6AA8" w14:textId="60B631C9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4746D3A" w14:textId="48A0C70F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5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5"/>
          <w:sz w:val="20"/>
          <w:szCs w:val="20"/>
        </w:rPr>
        <w:t>79-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14-17</w:t>
      </w:r>
    </w:p>
    <w:p w14:paraId="518EF467" w14:textId="5B01588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443054E" w14:textId="5DADF0D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A2F8522" w14:textId="74FDFC23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–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MAIDEN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C1356AD" w14:textId="4EBED13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2CF0DED9" w14:textId="7C684D23" w:rsidR="005D3CDB" w:rsidRPr="00DA6E51" w:rsidRDefault="00AD65E5">
      <w:pPr>
        <w:pStyle w:val="BodyText"/>
        <w:kinsoku w:val="0"/>
        <w:overflowPunct w:val="0"/>
        <w:rPr>
          <w:rFonts w:ascii="Times New Roman" w:hAnsi="Times New Roman" w:cs="Times New Roman"/>
          <w:shd w:val="clear" w:color="auto" w:fill="FFFFFF"/>
        </w:rPr>
      </w:pPr>
      <w:r w:rsidRPr="00DA6E51">
        <w:rPr>
          <w:rFonts w:ascii="Times New Roman" w:hAnsi="Times New Roman" w:cs="Times New Roman"/>
          <w:w w:val="85"/>
        </w:rPr>
        <w:t>84</w:t>
      </w:r>
      <w:r w:rsidR="005D3CDB" w:rsidRPr="00DA6E51">
        <w:rPr>
          <w:rFonts w:ascii="Times New Roman" w:hAnsi="Times New Roman" w:cs="Times New Roman"/>
          <w:w w:val="85"/>
        </w:rPr>
        <w:t xml:space="preserve">- </w:t>
      </w:r>
      <w:r w:rsidR="005D3CDB" w:rsidRPr="00DA6E51">
        <w:rPr>
          <w:rFonts w:ascii="Times New Roman" w:hAnsi="Times New Roman" w:cs="Times New Roman"/>
          <w:shd w:val="clear" w:color="auto" w:fill="FFFFFF"/>
        </w:rPr>
        <w:t>MORGAN CLASSIC PLEASURE SADDLE LADIES</w:t>
      </w:r>
    </w:p>
    <w:p w14:paraId="75793266" w14:textId="4B0D7CE1" w:rsidR="00940642" w:rsidRPr="00940642" w:rsidRDefault="00AD65E5" w:rsidP="009D52C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85"/>
        </w:rPr>
      </w:pPr>
      <w:r w:rsidRPr="00940642">
        <w:rPr>
          <w:rFonts w:ascii="Times New Roman" w:hAnsi="Times New Roman" w:cs="Times New Roman"/>
          <w:b/>
          <w:bCs/>
          <w:color w:val="FF0000"/>
          <w:w w:val="85"/>
        </w:rPr>
        <w:t>85</w:t>
      </w:r>
      <w:r w:rsidR="00C00989">
        <w:rPr>
          <w:rFonts w:ascii="Times New Roman" w:hAnsi="Times New Roman" w:cs="Times New Roman"/>
          <w:b/>
          <w:bCs/>
          <w:color w:val="FF0000"/>
          <w:w w:val="85"/>
        </w:rPr>
        <w:t>-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>TBA</w:t>
      </w:r>
      <w:r w:rsidR="00C00989">
        <w:rPr>
          <w:rFonts w:ascii="Times New Roman" w:hAnsi="Times New Roman" w:cs="Times New Roman"/>
          <w:b/>
          <w:bCs/>
          <w:color w:val="FF0000"/>
          <w:w w:val="85"/>
        </w:rPr>
        <w:t xml:space="preserve"> SADDLE SEAT </w:t>
      </w:r>
      <w:r w:rsidR="00940642" w:rsidRPr="00940642">
        <w:rPr>
          <w:rFonts w:ascii="Times New Roman" w:hAnsi="Times New Roman" w:cs="Times New Roman"/>
          <w:b/>
          <w:bCs/>
          <w:color w:val="FF0000"/>
          <w:w w:val="85"/>
        </w:rPr>
        <w:t>EQUITATION</w:t>
      </w:r>
      <w:r w:rsidR="001E33C3">
        <w:rPr>
          <w:rFonts w:ascii="Times New Roman" w:hAnsi="Times New Roman" w:cs="Times New Roman"/>
          <w:b/>
          <w:bCs/>
          <w:color w:val="FF0000"/>
          <w:w w:val="85"/>
        </w:rPr>
        <w:t xml:space="preserve"> ADULT RIDER</w:t>
      </w:r>
    </w:p>
    <w:p w14:paraId="47F65334" w14:textId="76810F83" w:rsidR="009D52C6" w:rsidRDefault="00AD65E5" w:rsidP="002A4D8A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 w:rsidRPr="00312534">
        <w:rPr>
          <w:rFonts w:ascii="Times New Roman" w:hAnsi="Times New Roman" w:cs="Times New Roman"/>
          <w:color w:val="FF0000"/>
          <w:w w:val="85"/>
        </w:rPr>
        <w:t>86</w:t>
      </w:r>
      <w:r w:rsidR="00055D80">
        <w:rPr>
          <w:rFonts w:ascii="Times New Roman" w:hAnsi="Times New Roman" w:cs="Times New Roman"/>
          <w:color w:val="FF0000"/>
          <w:w w:val="85"/>
        </w:rPr>
        <w:t xml:space="preserve">-TBA Hunt Seat W/T 12 &amp; Under </w:t>
      </w:r>
    </w:p>
    <w:p w14:paraId="503D07AE" w14:textId="59AC7D4C" w:rsidR="00055D80" w:rsidRDefault="00055D80" w:rsidP="002A4D8A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5"/>
        </w:rPr>
      </w:pPr>
      <w:r>
        <w:rPr>
          <w:rFonts w:ascii="Times New Roman" w:hAnsi="Times New Roman" w:cs="Times New Roman"/>
          <w:color w:val="FF0000"/>
          <w:w w:val="85"/>
        </w:rPr>
        <w:t xml:space="preserve">86.1 TBA </w:t>
      </w:r>
      <w:r w:rsidRPr="00055D80">
        <w:rPr>
          <w:rFonts w:ascii="Times New Roman" w:hAnsi="Times New Roman" w:cs="Times New Roman"/>
          <w:color w:val="FF0000"/>
          <w:shd w:val="clear" w:color="auto" w:fill="FFFFFF"/>
        </w:rPr>
        <w:t>Friesian Walk Trot Hunter</w:t>
      </w:r>
    </w:p>
    <w:p w14:paraId="5CE185E1" w14:textId="77777777" w:rsidR="00055D80" w:rsidRDefault="00055D80" w:rsidP="00055D80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FF0000"/>
          <w:w w:val="85"/>
        </w:rPr>
      </w:pPr>
    </w:p>
    <w:p w14:paraId="1E119CA5" w14:textId="0BCA99F5" w:rsidR="00055D80" w:rsidRPr="002A4D8A" w:rsidRDefault="00055D80" w:rsidP="00055D80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FF0000"/>
          <w:w w:val="85"/>
        </w:rPr>
        <w:sectPr w:rsidR="00055D80" w:rsidRPr="002A4D8A" w:rsidSect="009D52C6">
          <w:type w:val="continuous"/>
          <w:pgSz w:w="12240" w:h="15840" w:code="1"/>
          <w:pgMar w:top="0" w:right="662" w:bottom="562" w:left="576" w:header="288" w:footer="288" w:gutter="0"/>
          <w:cols w:num="2" w:space="720" w:equalWidth="0">
            <w:col w:w="5102" w:space="437"/>
            <w:col w:w="5463"/>
          </w:cols>
          <w:noEndnote/>
        </w:sectPr>
      </w:pPr>
      <w:r>
        <w:rPr>
          <w:rFonts w:ascii="Times New Roman" w:hAnsi="Times New Roman" w:cs="Times New Roman"/>
          <w:color w:val="FF0000"/>
          <w:w w:val="85"/>
        </w:rPr>
        <w:t xml:space="preserve">  </w:t>
      </w:r>
    </w:p>
    <w:p w14:paraId="24B3191F" w14:textId="6F4F9A4D" w:rsidR="00132B5A" w:rsidRPr="00E30374" w:rsidRDefault="005F676B">
      <w:pPr>
        <w:pStyle w:val="BodyText"/>
        <w:kinsoku w:val="0"/>
        <w:overflowPunct w:val="0"/>
        <w:spacing w:before="85"/>
        <w:rPr>
          <w:rFonts w:ascii="Times New Roman" w:hAnsi="Times New Roman" w:cs="Times New Roman"/>
          <w:b/>
          <w:bCs/>
          <w:w w:val="105"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BF930" wp14:editId="58EB32D4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5733C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  <w:w w:val="105"/>
        </w:rPr>
        <w:t>FRIDAY, MARCH 1</w:t>
      </w:r>
      <w:r w:rsidR="00977723">
        <w:rPr>
          <w:rFonts w:ascii="Times New Roman" w:hAnsi="Times New Roman" w:cs="Times New Roman"/>
          <w:b/>
          <w:bCs/>
          <w:w w:val="105"/>
        </w:rPr>
        <w:t>2</w:t>
      </w:r>
      <w:r w:rsidR="00132B5A" w:rsidRPr="00E30374">
        <w:rPr>
          <w:rFonts w:ascii="Times New Roman" w:hAnsi="Times New Roman" w:cs="Times New Roman"/>
          <w:b/>
          <w:bCs/>
          <w:w w:val="105"/>
        </w:rPr>
        <w:t xml:space="preserve"> – 1:00 P.M.</w:t>
      </w:r>
      <w:r w:rsidR="00336E03">
        <w:rPr>
          <w:rFonts w:ascii="Times New Roman" w:hAnsi="Times New Roman" w:cs="Times New Roman"/>
          <w:b/>
          <w:bCs/>
          <w:w w:val="105"/>
        </w:rPr>
        <w:t xml:space="preserve"> </w:t>
      </w:r>
      <w:r w:rsidR="00132B5A" w:rsidRPr="00E30374">
        <w:rPr>
          <w:rFonts w:ascii="Times New Roman" w:hAnsi="Times New Roman" w:cs="Times New Roman"/>
          <w:b/>
          <w:bCs/>
          <w:w w:val="105"/>
        </w:rPr>
        <w:t>EQUIDOME</w:t>
      </w:r>
    </w:p>
    <w:p w14:paraId="230B88E3" w14:textId="1C413D99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87-</w:t>
      </w:r>
      <w:r w:rsidR="009E5549" w:rsidRPr="00E30374">
        <w:rPr>
          <w:rFonts w:ascii="Times New Roman" w:hAnsi="Times New Roman" w:cs="Times New Roman"/>
          <w:w w:val="80"/>
        </w:rPr>
        <w:t>CARRIAGE DRIVING</w:t>
      </w:r>
      <w:r w:rsidR="00A15B3D" w:rsidRPr="00E30374">
        <w:rPr>
          <w:rFonts w:ascii="Times New Roman" w:hAnsi="Times New Roman" w:cs="Times New Roman"/>
          <w:w w:val="80"/>
        </w:rPr>
        <w:t xml:space="preserve"> FAULT &amp; OUT CONES</w:t>
      </w:r>
      <w:r w:rsidR="009E5549" w:rsidRPr="00E30374">
        <w:rPr>
          <w:rFonts w:ascii="Times New Roman" w:hAnsi="Times New Roman" w:cs="Times New Roman"/>
          <w:w w:val="80"/>
        </w:rPr>
        <w:t xml:space="preserve"> </w:t>
      </w:r>
      <w:r w:rsidR="00A15B3D" w:rsidRPr="00E30374">
        <w:rPr>
          <w:rFonts w:ascii="Times New Roman" w:hAnsi="Times New Roman" w:cs="Times New Roman"/>
          <w:w w:val="80"/>
        </w:rPr>
        <w:t>(SINGLE)</w:t>
      </w:r>
    </w:p>
    <w:p w14:paraId="34071BC9" w14:textId="5207CD4F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88-</w:t>
      </w:r>
      <w:r w:rsidR="009E5549" w:rsidRPr="00E30374">
        <w:rPr>
          <w:rFonts w:ascii="Times New Roman" w:hAnsi="Times New Roman" w:cs="Times New Roman"/>
          <w:w w:val="80"/>
        </w:rPr>
        <w:t xml:space="preserve">CARRIGE DRIVING </w:t>
      </w:r>
      <w:r w:rsidR="00A15B3D" w:rsidRPr="00E30374">
        <w:rPr>
          <w:rFonts w:ascii="Times New Roman" w:hAnsi="Times New Roman" w:cs="Times New Roman"/>
          <w:w w:val="80"/>
        </w:rPr>
        <w:t>FAULT &amp; OUT CONES (MULTIPLE)</w:t>
      </w:r>
    </w:p>
    <w:p w14:paraId="05D77010" w14:textId="1D87E465" w:rsidR="00132B5A" w:rsidRPr="00E30374" w:rsidRDefault="00132B5A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</w:t>
      </w:r>
      <w:r w:rsidR="00F42E3C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-MORGAN WALK/JOG WESTERN PLEASURE 11 &amp; UNDER</w:t>
      </w:r>
    </w:p>
    <w:p w14:paraId="7622BE93" w14:textId="43F13E50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</w:t>
      </w:r>
      <w:proofErr w:type="gramEnd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/T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2DF60570" w14:textId="6810EB82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23B733A" w14:textId="1D243CE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DC0543B" w14:textId="6C6A4F37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66C454E" w14:textId="1CDB5D3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62ABB46D" w14:textId="2B2143C6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5266015C" w14:textId="73E2062A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PERIOD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</w:p>
    <w:p w14:paraId="2E4EFFF6" w14:textId="588854E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97-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BRIDLE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CLASSIC</w:t>
      </w:r>
    </w:p>
    <w:p w14:paraId="27BE5C88" w14:textId="73DDB6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98-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MORGAN HUNTER PLEASURE</w:t>
      </w:r>
      <w:r w:rsidR="00132B5A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4CF090EB" w14:textId="08F8EA2C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spacing w:val="-3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99-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&amp;UNDER</w:t>
      </w:r>
      <w:r w:rsidR="00132B5A" w:rsidRPr="00E30374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WALK-TROT</w:t>
      </w:r>
    </w:p>
    <w:p w14:paraId="43F45419" w14:textId="0DA0AF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F4B1CED" w14:textId="5416E82E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AZ-OWNED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TWO-GAIT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TRAIL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4FA15B68" w14:textId="4D4C3923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C3C7E2B" w14:textId="06937652" w:rsidR="00FB7F84" w:rsidRPr="00DA6E51" w:rsidRDefault="00F42E3C" w:rsidP="00FB7F84">
      <w:pPr>
        <w:pStyle w:val="ListParagraph"/>
        <w:tabs>
          <w:tab w:val="left" w:pos="469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103</w:t>
      </w:r>
      <w:r w:rsidR="004C392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FB7F84" w:rsidRPr="00DA6E51">
        <w:rPr>
          <w:rFonts w:ascii="Times New Roman" w:hAnsi="Times New Roman" w:cs="Times New Roman"/>
        </w:rPr>
        <w:t xml:space="preserve"> </w:t>
      </w:r>
      <w:r w:rsidR="00FB7F84" w:rsidRPr="00DA6E51">
        <w:rPr>
          <w:rFonts w:ascii="Times New Roman" w:hAnsi="Times New Roman" w:cs="Times New Roman"/>
          <w:w w:val="80"/>
          <w:sz w:val="20"/>
          <w:szCs w:val="20"/>
        </w:rPr>
        <w:t>BAROQUE HORSE WALK/TROT PLEASURE OPEN</w:t>
      </w:r>
    </w:p>
    <w:p w14:paraId="37C12C36" w14:textId="25C106B4" w:rsidR="003F4CDC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10</w:t>
      </w:r>
      <w:r w:rsidR="00F42E3C" w:rsidRPr="00DA6E51">
        <w:rPr>
          <w:rFonts w:ascii="Times New Roman" w:hAnsi="Times New Roman" w:cs="Times New Roman"/>
          <w:w w:val="90"/>
        </w:rPr>
        <w:t>4</w:t>
      </w:r>
      <w:r w:rsidR="004B6DD6" w:rsidRPr="00DA6E51">
        <w:rPr>
          <w:rFonts w:ascii="Times New Roman" w:hAnsi="Times New Roman" w:cs="Times New Roman"/>
        </w:rPr>
        <w:t>-</w:t>
      </w:r>
      <w:r w:rsidR="003F4CDC" w:rsidRPr="00DA6E51">
        <w:rPr>
          <w:rFonts w:ascii="Times New Roman" w:hAnsi="Times New Roman" w:cs="Times New Roman"/>
        </w:rPr>
        <w:t xml:space="preserve"> </w:t>
      </w:r>
      <w:r w:rsidR="003F4CDC" w:rsidRPr="00DA6E51">
        <w:rPr>
          <w:rFonts w:ascii="Times New Roman" w:hAnsi="Times New Roman" w:cs="Times New Roman"/>
          <w:w w:val="90"/>
        </w:rPr>
        <w:t>OPPORTUNITY 13 AND UNDER OPEN PLEASURE WTC</w:t>
      </w:r>
    </w:p>
    <w:p w14:paraId="0C711D32" w14:textId="1ED97168" w:rsidR="00C00989" w:rsidRDefault="00132B5A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 w:rsidRPr="00C00989">
        <w:rPr>
          <w:rFonts w:ascii="Times New Roman" w:hAnsi="Times New Roman" w:cs="Times New Roman"/>
          <w:b/>
          <w:bCs/>
          <w:color w:val="FF0000"/>
          <w:w w:val="90"/>
        </w:rPr>
        <w:t>10</w:t>
      </w:r>
      <w:r w:rsidR="00F42E3C" w:rsidRPr="00C00989">
        <w:rPr>
          <w:rFonts w:ascii="Times New Roman" w:hAnsi="Times New Roman" w:cs="Times New Roman"/>
          <w:b/>
          <w:bCs/>
          <w:color w:val="FF0000"/>
          <w:w w:val="90"/>
        </w:rPr>
        <w:t>5</w:t>
      </w:r>
      <w:r w:rsidR="00C00989">
        <w:rPr>
          <w:rFonts w:ascii="Times New Roman" w:hAnsi="Times New Roman" w:cs="Times New Roman"/>
          <w:b/>
          <w:bCs/>
          <w:color w:val="FF0000"/>
          <w:w w:val="90"/>
        </w:rPr>
        <w:t>-</w:t>
      </w:r>
      <w:r w:rsidR="00C00989" w:rsidRPr="00C00989">
        <w:rPr>
          <w:rFonts w:ascii="Times New Roman" w:hAnsi="Times New Roman" w:cs="Times New Roman"/>
          <w:b/>
          <w:bCs/>
          <w:color w:val="FF0000"/>
          <w:w w:val="90"/>
        </w:rPr>
        <w:t>TBA ASB FIVE GAITED LIMIT HORSE</w:t>
      </w:r>
    </w:p>
    <w:p w14:paraId="16E0726F" w14:textId="0E6CE8B0" w:rsidR="00C00989" w:rsidRDefault="00C0098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>
        <w:rPr>
          <w:rFonts w:ascii="Times New Roman" w:hAnsi="Times New Roman" w:cs="Times New Roman"/>
          <w:b/>
          <w:bCs/>
          <w:color w:val="FF0000"/>
          <w:w w:val="90"/>
        </w:rPr>
        <w:t>105.1 CARRIAGE RIDE AND DRIVE</w:t>
      </w:r>
    </w:p>
    <w:p w14:paraId="03275C17" w14:textId="357962E6" w:rsidR="00B30A8C" w:rsidRPr="00C00989" w:rsidRDefault="00B30A8C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color w:val="FF0000"/>
          <w:w w:val="90"/>
        </w:rPr>
      </w:pPr>
      <w:r>
        <w:rPr>
          <w:rFonts w:ascii="Times New Roman" w:hAnsi="Times New Roman" w:cs="Times New Roman"/>
          <w:b/>
          <w:bCs/>
          <w:color w:val="FF0000"/>
          <w:w w:val="90"/>
        </w:rPr>
        <w:t>106-OPPORTUNITY AMATEUR PLEASURE DRIVING</w:t>
      </w:r>
    </w:p>
    <w:p w14:paraId="438B0B7D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48449B4B" w14:textId="677FA1E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6:30 P.M. EQUIDOME</w:t>
      </w:r>
    </w:p>
    <w:p w14:paraId="0B0660C5" w14:textId="3E2F076F" w:rsidR="00132B5A" w:rsidRPr="00E30374" w:rsidRDefault="00C01A5A" w:rsidP="00C01A5A">
      <w:pPr>
        <w:tabs>
          <w:tab w:val="left" w:pos="469"/>
        </w:tabs>
        <w:kinsoku w:val="0"/>
        <w:overflowPunct w:val="0"/>
        <w:spacing w:before="32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FINE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B33EB3C" w14:textId="66718F19" w:rsidR="00A15B3D" w:rsidRPr="00E30374" w:rsidRDefault="00C01A5A" w:rsidP="00C01A5A">
      <w:pPr>
        <w:tabs>
          <w:tab w:val="left" w:pos="593"/>
        </w:tabs>
        <w:kinsoku w:val="0"/>
        <w:overflowPunct w:val="0"/>
        <w:spacing w:line="271" w:lineRule="auto"/>
        <w:ind w:left="-313" w:right="27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            108-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proofErr w:type="gramStart"/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REINSMANSHIP </w:t>
      </w:r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 xml:space="preserve"> (</w:t>
      </w:r>
      <w:proofErr w:type="gramEnd"/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>SINGLE)</w:t>
      </w:r>
    </w:p>
    <w:p w14:paraId="6E80307D" w14:textId="00D2FA51" w:rsidR="00A15B3D" w:rsidRPr="00E30374" w:rsidRDefault="00A15B3D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70"/>
          <w:sz w:val="20"/>
          <w:szCs w:val="20"/>
        </w:rPr>
        <w:t>09-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REINMANSHIP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(MULTIPLE)</w:t>
      </w:r>
    </w:p>
    <w:p w14:paraId="0EBB14D9" w14:textId="56563657" w:rsidR="00132B5A" w:rsidRPr="00E30374" w:rsidRDefault="00132B5A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-USEF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MEDAL</w:t>
      </w:r>
    </w:p>
    <w:p w14:paraId="3A1B93E9" w14:textId="1C15EE7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11</w:t>
      </w:r>
      <w:r w:rsidRPr="00E30374">
        <w:rPr>
          <w:rFonts w:ascii="Times New Roman" w:hAnsi="Times New Roman" w:cs="Times New Roman"/>
          <w:w w:val="80"/>
        </w:rPr>
        <w:t>-MORGAN WESTERN PLEASURE LADIES TO RIDE</w:t>
      </w:r>
    </w:p>
    <w:p w14:paraId="4F062BA2" w14:textId="033F0D1D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300)ARABIAN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ATR CHAMPIONSHIP</w:t>
      </w:r>
    </w:p>
    <w:p w14:paraId="3AC4C576" w14:textId="1BF474D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13</w:t>
      </w:r>
      <w:r w:rsidRPr="00E30374">
        <w:rPr>
          <w:rFonts w:ascii="Times New Roman" w:hAnsi="Times New Roman" w:cs="Times New Roman"/>
          <w:w w:val="80"/>
        </w:rPr>
        <w:t>-ASB FIVE-GAITED COUNTRY PLEASURE CHAMPIONSHIP</w:t>
      </w:r>
    </w:p>
    <w:p w14:paraId="29D81104" w14:textId="28FE1EAD" w:rsidR="004C392B" w:rsidRPr="00DA6E51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114</w:t>
      </w:r>
      <w:r w:rsidR="004C392B" w:rsidRPr="00DA6E51">
        <w:rPr>
          <w:rFonts w:ascii="Times New Roman" w:hAnsi="Times New Roman" w:cs="Times New Roman"/>
          <w:w w:val="80"/>
        </w:rPr>
        <w:t>-MORGAN ENGLISH PLEASURE JUNIOR HORSE</w:t>
      </w:r>
    </w:p>
    <w:p w14:paraId="58DB2106" w14:textId="1A9ED41F" w:rsidR="001A11F0" w:rsidRPr="00E30374" w:rsidRDefault="00C01A5A" w:rsidP="001A11F0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bookmarkStart w:id="1" w:name="_Hlk51949437"/>
      <w:r w:rsidRPr="00E30374">
        <w:rPr>
          <w:rFonts w:ascii="Times New Roman" w:hAnsi="Times New Roman" w:cs="Times New Roman"/>
          <w:w w:val="70"/>
        </w:rPr>
        <w:t>115</w:t>
      </w:r>
      <w:r w:rsidR="001A11F0" w:rsidRPr="00E30374">
        <w:rPr>
          <w:rFonts w:ascii="Times New Roman" w:hAnsi="Times New Roman" w:cs="Times New Roman"/>
          <w:w w:val="70"/>
        </w:rPr>
        <w:t>-(</w:t>
      </w:r>
      <w:proofErr w:type="gramStart"/>
      <w:r w:rsidR="001A11F0" w:rsidRPr="00E30374">
        <w:rPr>
          <w:rFonts w:ascii="Times New Roman" w:hAnsi="Times New Roman" w:cs="Times New Roman"/>
          <w:w w:val="70"/>
        </w:rPr>
        <w:t>550)HA</w:t>
      </w:r>
      <w:proofErr w:type="gramEnd"/>
      <w:r w:rsidR="001A11F0" w:rsidRPr="00E30374">
        <w:rPr>
          <w:rFonts w:ascii="Times New Roman" w:hAnsi="Times New Roman" w:cs="Times New Roman"/>
          <w:w w:val="70"/>
        </w:rPr>
        <w:t>/AA</w:t>
      </w:r>
      <w:r w:rsidR="001A11F0"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COUNTRY ENGLISH  PLEASURE  ATR</w:t>
      </w:r>
      <w:r w:rsidR="001A11F0" w:rsidRPr="00E30374">
        <w:rPr>
          <w:rFonts w:ascii="Times New Roman" w:hAnsi="Times New Roman" w:cs="Times New Roman"/>
          <w:spacing w:val="-13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CHAMPIONSHIP</w:t>
      </w:r>
    </w:p>
    <w:bookmarkEnd w:id="1"/>
    <w:p w14:paraId="7A9E61AB" w14:textId="2ABBFD86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116-</w:t>
      </w:r>
      <w:r w:rsidR="00FA4D4D" w:rsidRPr="00E30374">
        <w:rPr>
          <w:rFonts w:ascii="Times New Roman" w:hAnsi="Times New Roman" w:cs="Times New Roman"/>
          <w:w w:val="75"/>
          <w:sz w:val="20"/>
          <w:szCs w:val="20"/>
        </w:rPr>
        <w:t xml:space="preserve">ASB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SADDLE&amp;BRIDLE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WILLIAM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SHATNER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</w:p>
    <w:p w14:paraId="2915CC9E" w14:textId="74E54308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117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45787AA" w14:textId="12C4493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11</w:t>
      </w:r>
      <w:r w:rsidR="00C01A5A" w:rsidRPr="00E30374">
        <w:rPr>
          <w:rFonts w:ascii="Times New Roman" w:hAnsi="Times New Roman" w:cs="Times New Roman"/>
          <w:w w:val="80"/>
        </w:rPr>
        <w:t>8</w:t>
      </w:r>
      <w:r w:rsidRPr="00E30374">
        <w:rPr>
          <w:rFonts w:ascii="Times New Roman" w:hAnsi="Times New Roman" w:cs="Times New Roman"/>
          <w:w w:val="80"/>
        </w:rPr>
        <w:t>–ASB COUNTRY PLEASURE ENGLISH JR EXHIBITOR</w:t>
      </w:r>
    </w:p>
    <w:p w14:paraId="1131D911" w14:textId="457A8791" w:rsidR="00DD366F" w:rsidRPr="00E30374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119</w:t>
      </w:r>
      <w:r w:rsidR="00DD366F" w:rsidRPr="00E30374">
        <w:rPr>
          <w:rFonts w:ascii="Times New Roman" w:hAnsi="Times New Roman" w:cs="Times New Roman"/>
          <w:w w:val="75"/>
        </w:rPr>
        <w:t xml:space="preserve"> -OPP ENGLISH PLEASURE ALL BREED OPEN</w:t>
      </w:r>
    </w:p>
    <w:p w14:paraId="28728902" w14:textId="2FF96E9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20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199)ARABIAN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ATR CHAMPIONSHIP</w:t>
      </w:r>
    </w:p>
    <w:p w14:paraId="4CFEC93F" w14:textId="1F685443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57B6694" w14:textId="2F044FB1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A1B1CCC" w14:textId="20142832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D2CA092" w14:textId="6D40E32C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418A815" w14:textId="6BAD4767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0F4D318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B5312AB" w14:textId="755C6063" w:rsidR="00132B5A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10:00 A.M. RING 3</w:t>
      </w:r>
    </w:p>
    <w:p w14:paraId="73EA9D23" w14:textId="54C40CE6" w:rsidR="0074150E" w:rsidRPr="0074150E" w:rsidRDefault="0074150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74150E">
        <w:rPr>
          <w:rFonts w:ascii="Times New Roman" w:hAnsi="Times New Roman" w:cs="Times New Roman"/>
          <w:color w:val="FF0000"/>
        </w:rPr>
        <w:t>300 TBA</w:t>
      </w:r>
      <w:r w:rsidRPr="0074150E">
        <w:rPr>
          <w:rFonts w:ascii="Times New Roman" w:hAnsi="Times New Roman" w:cs="Times New Roman"/>
          <w:b/>
          <w:bCs/>
          <w:color w:val="FF0000"/>
        </w:rPr>
        <w:t xml:space="preserve">- </w:t>
      </w:r>
      <w:r w:rsidRPr="0074150E">
        <w:rPr>
          <w:rFonts w:ascii="Times New Roman" w:hAnsi="Times New Roman" w:cs="Times New Roman"/>
          <w:color w:val="FF0000"/>
          <w:shd w:val="clear" w:color="auto" w:fill="FFFFFF"/>
        </w:rPr>
        <w:t>Half-Arabian Country Pleasure Driving ATD</w:t>
      </w:r>
    </w:p>
    <w:p w14:paraId="0CFFE086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301-(</w:t>
      </w:r>
      <w:proofErr w:type="gramStart"/>
      <w:r w:rsidRPr="00E30374">
        <w:rPr>
          <w:rFonts w:ascii="Times New Roman" w:hAnsi="Times New Roman" w:cs="Times New Roman"/>
          <w:w w:val="80"/>
        </w:rPr>
        <w:t>636)HA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JUNIOR HORSE</w:t>
      </w:r>
    </w:p>
    <w:p w14:paraId="4F55233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302-(</w:t>
      </w:r>
      <w:proofErr w:type="gramStart"/>
      <w:r w:rsidRPr="00E30374">
        <w:rPr>
          <w:rFonts w:ascii="Times New Roman" w:hAnsi="Times New Roman" w:cs="Times New Roman"/>
          <w:w w:val="85"/>
        </w:rPr>
        <w:t>75)ARABIAN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PLEASURE OPEN</w:t>
      </w:r>
    </w:p>
    <w:p w14:paraId="1034A0BE" w14:textId="577ECB69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303-(22</w:t>
      </w:r>
      <w:r w:rsidR="00AA167F" w:rsidRPr="00E30374">
        <w:rPr>
          <w:rFonts w:ascii="Times New Roman" w:hAnsi="Times New Roman" w:cs="Times New Roman"/>
          <w:w w:val="80"/>
        </w:rPr>
        <w:t>36</w:t>
      </w:r>
      <w:r w:rsidRPr="00E30374">
        <w:rPr>
          <w:rFonts w:ascii="Times New Roman" w:hAnsi="Times New Roman" w:cs="Times New Roman"/>
          <w:w w:val="80"/>
        </w:rPr>
        <w:t>) ARABIAN HUNTER PLEASURE JTR SELECT RIDER</w:t>
      </w:r>
    </w:p>
    <w:p w14:paraId="4E074F7F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304-(</w:t>
      </w:r>
      <w:proofErr w:type="gramStart"/>
      <w:r w:rsidRPr="00E30374">
        <w:rPr>
          <w:rFonts w:ascii="Times New Roman" w:hAnsi="Times New Roman" w:cs="Times New Roman"/>
          <w:w w:val="85"/>
        </w:rPr>
        <w:t>754)HA</w:t>
      </w:r>
      <w:proofErr w:type="gramEnd"/>
      <w:r w:rsidRPr="00E30374">
        <w:rPr>
          <w:rFonts w:ascii="Times New Roman" w:hAnsi="Times New Roman" w:cs="Times New Roman"/>
          <w:w w:val="85"/>
        </w:rPr>
        <w:t>/AA ENGLISH SHOW HACK OPEN</w:t>
      </w:r>
    </w:p>
    <w:p w14:paraId="09819701" w14:textId="217E24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305-(18</w:t>
      </w:r>
      <w:r w:rsidR="00AA167F" w:rsidRPr="00E30374">
        <w:rPr>
          <w:rFonts w:ascii="Times New Roman" w:hAnsi="Times New Roman" w:cs="Times New Roman"/>
          <w:w w:val="70"/>
        </w:rPr>
        <w:t>36</w:t>
      </w:r>
      <w:r w:rsidRPr="00E30374">
        <w:rPr>
          <w:rFonts w:ascii="Times New Roman" w:hAnsi="Times New Roman" w:cs="Times New Roman"/>
          <w:w w:val="70"/>
        </w:rPr>
        <w:t>) ARABIAN COUNTRY ENGLISH PLEASURE JTR SELECT RIDER</w:t>
      </w:r>
    </w:p>
    <w:p w14:paraId="4B8AA900" w14:textId="28AE012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306-(</w:t>
      </w:r>
      <w:proofErr w:type="gramStart"/>
      <w:r w:rsidRPr="00E30374">
        <w:rPr>
          <w:rFonts w:ascii="Times New Roman" w:hAnsi="Times New Roman" w:cs="Times New Roman"/>
          <w:w w:val="80"/>
        </w:rPr>
        <w:t>29</w:t>
      </w:r>
      <w:r w:rsidR="00AA167F" w:rsidRPr="00E30374">
        <w:rPr>
          <w:rFonts w:ascii="Times New Roman" w:hAnsi="Times New Roman" w:cs="Times New Roman"/>
          <w:w w:val="80"/>
        </w:rPr>
        <w:t>46</w:t>
      </w:r>
      <w:r w:rsidRPr="00E30374">
        <w:rPr>
          <w:rFonts w:ascii="Times New Roman" w:hAnsi="Times New Roman" w:cs="Times New Roman"/>
          <w:w w:val="80"/>
        </w:rPr>
        <w:t>)HA</w:t>
      </w:r>
      <w:proofErr w:type="gramEnd"/>
      <w:r w:rsidRPr="00E30374">
        <w:rPr>
          <w:rFonts w:ascii="Times New Roman" w:hAnsi="Times New Roman" w:cs="Times New Roman"/>
          <w:w w:val="80"/>
        </w:rPr>
        <w:t>/AA HUNTER PLEASURE JTR SELECT RIDER</w:t>
      </w:r>
    </w:p>
    <w:p w14:paraId="2182423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307-(</w:t>
      </w:r>
      <w:proofErr w:type="gramStart"/>
      <w:r w:rsidRPr="00E30374">
        <w:rPr>
          <w:rFonts w:ascii="Times New Roman" w:hAnsi="Times New Roman" w:cs="Times New Roman"/>
          <w:w w:val="85"/>
        </w:rPr>
        <w:t>315)ARABIAN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SHOW HACK OPEN</w:t>
      </w:r>
    </w:p>
    <w:p w14:paraId="1D32E9F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308-(</w:t>
      </w:r>
      <w:proofErr w:type="gramStart"/>
      <w:r w:rsidRPr="00E30374">
        <w:rPr>
          <w:rFonts w:ascii="Times New Roman" w:hAnsi="Times New Roman" w:cs="Times New Roman"/>
          <w:w w:val="85"/>
        </w:rPr>
        <w:t>515)HA</w:t>
      </w:r>
      <w:proofErr w:type="gramEnd"/>
      <w:r w:rsidRPr="00E30374">
        <w:rPr>
          <w:rFonts w:ascii="Times New Roman" w:hAnsi="Times New Roman" w:cs="Times New Roman"/>
          <w:w w:val="85"/>
        </w:rPr>
        <w:t>/AA ENGLISH PLEASURE OPEN</w:t>
      </w:r>
    </w:p>
    <w:p w14:paraId="45463BC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309-(</w:t>
      </w:r>
      <w:proofErr w:type="gramStart"/>
      <w:r w:rsidRPr="00E30374">
        <w:rPr>
          <w:rFonts w:ascii="Times New Roman" w:hAnsi="Times New Roman" w:cs="Times New Roman"/>
          <w:w w:val="85"/>
        </w:rPr>
        <w:t>290)ARABIAN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OPEN</w:t>
      </w:r>
    </w:p>
    <w:p w14:paraId="326F86ED" w14:textId="43621526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310-(</w:t>
      </w:r>
      <w:proofErr w:type="gramStart"/>
      <w:r w:rsidRPr="00E30374">
        <w:rPr>
          <w:rFonts w:ascii="Times New Roman" w:hAnsi="Times New Roman" w:cs="Times New Roman"/>
          <w:w w:val="75"/>
        </w:rPr>
        <w:t>26</w:t>
      </w:r>
      <w:r w:rsidR="00AA167F" w:rsidRPr="00E30374">
        <w:rPr>
          <w:rFonts w:ascii="Times New Roman" w:hAnsi="Times New Roman" w:cs="Times New Roman"/>
          <w:w w:val="75"/>
        </w:rPr>
        <w:t>36</w:t>
      </w:r>
      <w:r w:rsidRPr="00E30374">
        <w:rPr>
          <w:rFonts w:ascii="Times New Roman" w:hAnsi="Times New Roman" w:cs="Times New Roman"/>
          <w:w w:val="75"/>
        </w:rPr>
        <w:t>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JTR SELECT RIDER</w:t>
      </w:r>
    </w:p>
    <w:p w14:paraId="7B97F8D4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311-(</w:t>
      </w:r>
      <w:proofErr w:type="gramStart"/>
      <w:r w:rsidRPr="00E30374">
        <w:rPr>
          <w:rFonts w:ascii="Times New Roman" w:hAnsi="Times New Roman" w:cs="Times New Roman"/>
          <w:w w:val="85"/>
        </w:rPr>
        <w:t>620)HA</w:t>
      </w:r>
      <w:proofErr w:type="gramEnd"/>
      <w:r w:rsidRPr="00E30374">
        <w:rPr>
          <w:rFonts w:ascii="Times New Roman" w:hAnsi="Times New Roman" w:cs="Times New Roman"/>
          <w:w w:val="85"/>
        </w:rPr>
        <w:t>/AA WESTERN PLEASURE OPEN</w:t>
      </w:r>
    </w:p>
    <w:p w14:paraId="1031C8D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312-(2948) HA/AA HUNTER PLEASURE ATR SELECT RIDER</w:t>
      </w:r>
    </w:p>
    <w:p w14:paraId="60F2A244" w14:textId="77777777" w:rsidR="003F4CDC" w:rsidRPr="00E30374" w:rsidRDefault="00132B5A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313-(</w:t>
      </w:r>
      <w:proofErr w:type="gramStart"/>
      <w:r w:rsidRPr="00E30374">
        <w:rPr>
          <w:rFonts w:ascii="Times New Roman" w:hAnsi="Times New Roman" w:cs="Times New Roman"/>
          <w:w w:val="80"/>
        </w:rPr>
        <w:t>165)ARABIAN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LADIES SIDESADDLE – ENGLISH/WESTERN</w:t>
      </w:r>
    </w:p>
    <w:p w14:paraId="33B86F39" w14:textId="16ECA31F" w:rsidR="001A11F0" w:rsidRPr="00E30374" w:rsidRDefault="007311F9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314-</w:t>
      </w:r>
      <w:r w:rsidR="001A11F0" w:rsidRPr="00E30374">
        <w:rPr>
          <w:rFonts w:ascii="Times New Roman" w:hAnsi="Times New Roman" w:cs="Times New Roman"/>
          <w:w w:val="80"/>
        </w:rPr>
        <w:t>-(</w:t>
      </w:r>
      <w:proofErr w:type="gramStart"/>
      <w:r w:rsidR="001A11F0" w:rsidRPr="00E30374">
        <w:rPr>
          <w:rFonts w:ascii="Times New Roman" w:hAnsi="Times New Roman" w:cs="Times New Roman"/>
          <w:w w:val="80"/>
        </w:rPr>
        <w:t>104)ARABIAN</w:t>
      </w:r>
      <w:proofErr w:type="gramEnd"/>
      <w:r w:rsidR="001A11F0" w:rsidRPr="00E30374">
        <w:rPr>
          <w:rFonts w:ascii="Times New Roman" w:hAnsi="Times New Roman" w:cs="Times New Roman"/>
          <w:w w:val="80"/>
        </w:rPr>
        <w:t xml:space="preserve"> COUNTRY ENGLISH PLEASURE ATR</w:t>
      </w:r>
    </w:p>
    <w:p w14:paraId="7E53806E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315-(</w:t>
      </w:r>
      <w:proofErr w:type="gramStart"/>
      <w:r w:rsidRPr="00E30374">
        <w:rPr>
          <w:rFonts w:ascii="Times New Roman" w:hAnsi="Times New Roman" w:cs="Times New Roman"/>
          <w:w w:val="80"/>
        </w:rPr>
        <w:t>198)ARABIAN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ATR</w:t>
      </w:r>
    </w:p>
    <w:p w14:paraId="6472ED40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316-(</w:t>
      </w:r>
      <w:proofErr w:type="gramStart"/>
      <w:r w:rsidRPr="00E30374">
        <w:rPr>
          <w:rFonts w:ascii="Times New Roman" w:hAnsi="Times New Roman" w:cs="Times New Roman"/>
          <w:w w:val="80"/>
        </w:rPr>
        <w:t>2236)ARABIAN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ATR SELECT RIDER</w:t>
      </w:r>
    </w:p>
    <w:p w14:paraId="2804A2A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317-(</w:t>
      </w:r>
      <w:proofErr w:type="gramStart"/>
      <w:r w:rsidRPr="00E30374">
        <w:rPr>
          <w:rFonts w:ascii="Times New Roman" w:hAnsi="Times New Roman" w:cs="Times New Roman"/>
          <w:w w:val="85"/>
        </w:rPr>
        <w:t>83)ARABIAN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ENGLISH PLEASURE ATR</w:t>
      </w:r>
    </w:p>
    <w:p w14:paraId="48E1A88E" w14:textId="5516526B" w:rsidR="00FE58C9" w:rsidRPr="00E30374" w:rsidRDefault="00132B5A" w:rsidP="007311F9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318-(1836) ARABIAN COUNTRY ENGLISH PLEASURE ATR SELECT RIDER</w:t>
      </w:r>
    </w:p>
    <w:p w14:paraId="7679EB14" w14:textId="77777777" w:rsidR="0040013D" w:rsidRDefault="0045185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90"/>
        </w:rPr>
      </w:pPr>
      <w:r w:rsidRPr="000B6C56">
        <w:rPr>
          <w:rFonts w:ascii="Times New Roman" w:hAnsi="Times New Roman" w:cs="Times New Roman"/>
          <w:color w:val="FF0000"/>
          <w:w w:val="90"/>
        </w:rPr>
        <w:t>3</w:t>
      </w:r>
      <w:r w:rsidR="007311F9" w:rsidRPr="000B6C56">
        <w:rPr>
          <w:rFonts w:ascii="Times New Roman" w:hAnsi="Times New Roman" w:cs="Times New Roman"/>
          <w:color w:val="FF0000"/>
          <w:w w:val="90"/>
        </w:rPr>
        <w:t>19</w:t>
      </w:r>
      <w:r w:rsidR="000B6C56" w:rsidRPr="000B6C56">
        <w:rPr>
          <w:rFonts w:ascii="Times New Roman" w:hAnsi="Times New Roman" w:cs="Times New Roman"/>
          <w:color w:val="FF0000"/>
          <w:w w:val="90"/>
        </w:rPr>
        <w:t>- TBA H/A Hunter Pleasure Jr Horse</w:t>
      </w:r>
    </w:p>
    <w:p w14:paraId="5E1BAFC2" w14:textId="007DD18F" w:rsidR="000B6C56" w:rsidRPr="000B6C56" w:rsidRDefault="0040013D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90"/>
        </w:rPr>
      </w:pPr>
      <w:r>
        <w:rPr>
          <w:rFonts w:ascii="Times New Roman" w:hAnsi="Times New Roman" w:cs="Times New Roman"/>
          <w:color w:val="FF0000"/>
          <w:w w:val="90"/>
        </w:rPr>
        <w:t xml:space="preserve">320- TBA Walk / Trot 10 &amp; Under Maiden Rider </w:t>
      </w:r>
      <w:r w:rsidR="000B6C56" w:rsidRPr="000B6C56">
        <w:rPr>
          <w:rFonts w:ascii="Times New Roman" w:hAnsi="Times New Roman" w:cs="Times New Roman"/>
          <w:color w:val="FF0000"/>
          <w:w w:val="90"/>
        </w:rPr>
        <w:t xml:space="preserve"> </w:t>
      </w:r>
    </w:p>
    <w:p w14:paraId="140C3D82" w14:textId="1761CCF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32</w:t>
      </w:r>
      <w:r w:rsidR="007311F9" w:rsidRPr="00E30374">
        <w:rPr>
          <w:rFonts w:ascii="Times New Roman" w:hAnsi="Times New Roman" w:cs="Times New Roman"/>
          <w:w w:val="90"/>
        </w:rPr>
        <w:t>1</w:t>
      </w:r>
      <w:r w:rsidRPr="00E30374">
        <w:rPr>
          <w:rFonts w:ascii="Times New Roman" w:hAnsi="Times New Roman" w:cs="Times New Roman"/>
          <w:w w:val="90"/>
        </w:rPr>
        <w:t xml:space="preserve"> TBA</w:t>
      </w:r>
    </w:p>
    <w:p w14:paraId="34B899FF" w14:textId="77777777" w:rsidR="007311F9" w:rsidRPr="00E30374" w:rsidRDefault="007311F9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</w:p>
    <w:p w14:paraId="09006728" w14:textId="6BD3AF18" w:rsidR="00132B5A" w:rsidRPr="00E30374" w:rsidRDefault="00132B5A" w:rsidP="006F24BC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FRIDAY,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1:</w:t>
      </w:r>
      <w:r w:rsidR="00F425BB"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1E1B78" w:rsidRPr="00E30374">
        <w:rPr>
          <w:rFonts w:ascii="Times New Roman" w:hAnsi="Times New Roman" w:cs="Times New Roman"/>
          <w:b/>
          <w:bCs/>
        </w:rPr>
        <w:t>P</w:t>
      </w:r>
      <w:r w:rsidRPr="00E30374">
        <w:rPr>
          <w:rFonts w:ascii="Times New Roman" w:hAnsi="Times New Roman" w:cs="Times New Roman"/>
          <w:b/>
          <w:bCs/>
        </w:rPr>
        <w:t>.M.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6F822911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322-(</w:t>
      </w:r>
      <w:proofErr w:type="gramStart"/>
      <w:r w:rsidRPr="00E30374">
        <w:rPr>
          <w:rFonts w:ascii="Times New Roman" w:hAnsi="Times New Roman" w:cs="Times New Roman"/>
          <w:w w:val="70"/>
        </w:rPr>
        <w:t>1339)HA</w:t>
      </w:r>
      <w:proofErr w:type="gramEnd"/>
      <w:r w:rsidRPr="00E30374">
        <w:rPr>
          <w:rFonts w:ascii="Times New Roman" w:hAnsi="Times New Roman" w:cs="Times New Roman"/>
          <w:w w:val="70"/>
        </w:rPr>
        <w:t>/AA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  PLEASURE  JTR</w:t>
      </w:r>
      <w:r w:rsidRPr="00E30374">
        <w:rPr>
          <w:rFonts w:ascii="Times New Roman" w:hAnsi="Times New Roman" w:cs="Times New Roman"/>
          <w:spacing w:val="17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18&amp;UNDER</w:t>
      </w:r>
    </w:p>
    <w:p w14:paraId="6F6E72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323-(</w:t>
      </w:r>
      <w:proofErr w:type="gramStart"/>
      <w:r w:rsidRPr="00E30374">
        <w:rPr>
          <w:rFonts w:ascii="Times New Roman" w:hAnsi="Times New Roman" w:cs="Times New Roman"/>
          <w:w w:val="80"/>
        </w:rPr>
        <w:t>1325)ARABIAN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COUNTRY ENGLISH PLEASURE JTR</w:t>
      </w:r>
    </w:p>
    <w:p w14:paraId="7B2E65EA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324-(</w:t>
      </w:r>
      <w:proofErr w:type="gramStart"/>
      <w:r w:rsidRPr="00E30374">
        <w:rPr>
          <w:rFonts w:ascii="Times New Roman" w:hAnsi="Times New Roman" w:cs="Times New Roman"/>
          <w:w w:val="80"/>
        </w:rPr>
        <w:t>540)HA</w:t>
      </w:r>
      <w:proofErr w:type="gramEnd"/>
      <w:r w:rsidRPr="00E30374">
        <w:rPr>
          <w:rFonts w:ascii="Times New Roman" w:hAnsi="Times New Roman" w:cs="Times New Roman"/>
          <w:w w:val="80"/>
        </w:rPr>
        <w:t>/AA COUNTRY ENGLISH PLEASURE OPEN</w:t>
      </w:r>
    </w:p>
    <w:p w14:paraId="3E08AD3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325-(</w:t>
      </w:r>
      <w:proofErr w:type="gramStart"/>
      <w:r w:rsidRPr="00E30374">
        <w:rPr>
          <w:rFonts w:ascii="Times New Roman" w:hAnsi="Times New Roman" w:cs="Times New Roman"/>
          <w:w w:val="80"/>
        </w:rPr>
        <w:t>524)HA</w:t>
      </w:r>
      <w:proofErr w:type="gramEnd"/>
      <w:r w:rsidRPr="00E30374">
        <w:rPr>
          <w:rFonts w:ascii="Times New Roman" w:hAnsi="Times New Roman" w:cs="Times New Roman"/>
          <w:w w:val="80"/>
        </w:rPr>
        <w:t>/AA ENGLISH PLEASURE ATR</w:t>
      </w:r>
    </w:p>
    <w:p w14:paraId="6DEA87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326-(</w:t>
      </w:r>
      <w:proofErr w:type="gramStart"/>
      <w:r w:rsidRPr="00E30374">
        <w:rPr>
          <w:rFonts w:ascii="Times New Roman" w:hAnsi="Times New Roman" w:cs="Times New Roman"/>
          <w:w w:val="80"/>
        </w:rPr>
        <w:t>1327)ARABIAN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JTR 18&amp;UNDER</w:t>
      </w:r>
    </w:p>
    <w:p w14:paraId="595FF5C2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327-(</w:t>
      </w:r>
      <w:proofErr w:type="gramStart"/>
      <w:r w:rsidRPr="00E30374">
        <w:rPr>
          <w:rFonts w:ascii="Times New Roman" w:hAnsi="Times New Roman" w:cs="Times New Roman"/>
          <w:w w:val="75"/>
        </w:rPr>
        <w:t>2636)HA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ATR SELECT RIDER</w:t>
      </w:r>
    </w:p>
    <w:p w14:paraId="00C5176A" w14:textId="01CE750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328-(</w:t>
      </w:r>
      <w:proofErr w:type="gramStart"/>
      <w:r w:rsidRPr="00E30374">
        <w:rPr>
          <w:rFonts w:ascii="Times New Roman" w:hAnsi="Times New Roman" w:cs="Times New Roman"/>
          <w:w w:val="85"/>
        </w:rPr>
        <w:t>1329)ARABIAN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HUNTER PLEASURE JTR 18&amp;UNDER</w:t>
      </w:r>
    </w:p>
    <w:p w14:paraId="241FE659" w14:textId="73637FC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29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92</w:t>
      </w:r>
      <w:r w:rsidR="00FA4D4D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)A</w:t>
      </w:r>
      <w:proofErr w:type="gramEnd"/>
      <w:r w:rsidRPr="00E30374">
        <w:rPr>
          <w:rFonts w:ascii="Times New Roman" w:hAnsi="Times New Roman" w:cs="Times New Roman"/>
          <w:w w:val="80"/>
        </w:rPr>
        <w:t>/HA/AA SADDLE SEAT EQUITATION-18&amp;UNDER</w:t>
      </w:r>
    </w:p>
    <w:p w14:paraId="76D49795" w14:textId="55EF8A73" w:rsidR="008511A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33</w:t>
      </w:r>
      <w:r w:rsidR="007311F9" w:rsidRPr="00DA6E51">
        <w:rPr>
          <w:rFonts w:ascii="Times New Roman" w:hAnsi="Times New Roman" w:cs="Times New Roman"/>
          <w:w w:val="90"/>
        </w:rPr>
        <w:t>0</w:t>
      </w:r>
      <w:r w:rsidR="00C23E0D" w:rsidRPr="00DA6E51">
        <w:rPr>
          <w:rFonts w:ascii="Times New Roman" w:hAnsi="Times New Roman" w:cs="Times New Roman"/>
          <w:w w:val="90"/>
        </w:rPr>
        <w:t>-(305)</w:t>
      </w:r>
      <w:r w:rsidRPr="00DA6E51">
        <w:rPr>
          <w:rFonts w:ascii="Times New Roman" w:hAnsi="Times New Roman" w:cs="Times New Roman"/>
          <w:w w:val="90"/>
        </w:rPr>
        <w:t>-</w:t>
      </w:r>
      <w:r w:rsidR="008511AA" w:rsidRPr="00336E03">
        <w:rPr>
          <w:rFonts w:ascii="Times New Roman" w:hAnsi="Times New Roman" w:cs="Times New Roman"/>
          <w:w w:val="90"/>
          <w:sz w:val="18"/>
          <w:szCs w:val="18"/>
        </w:rPr>
        <w:t xml:space="preserve">ARABIAN HUNTER </w:t>
      </w:r>
      <w:r w:rsidR="005D245C" w:rsidRPr="00336E03">
        <w:rPr>
          <w:rFonts w:ascii="Times New Roman" w:hAnsi="Times New Roman" w:cs="Times New Roman"/>
          <w:w w:val="90"/>
          <w:sz w:val="18"/>
          <w:szCs w:val="18"/>
        </w:rPr>
        <w:t>PLEASURE JUNIOR HORSE</w:t>
      </w:r>
    </w:p>
    <w:p w14:paraId="54C81DC2" w14:textId="31BCD627" w:rsidR="00132B5A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331</w:t>
      </w:r>
      <w:r w:rsidR="00AF160A" w:rsidRPr="00E30374">
        <w:rPr>
          <w:rFonts w:ascii="Times New Roman" w:hAnsi="Times New Roman" w:cs="Times New Roman"/>
          <w:w w:val="80"/>
        </w:rPr>
        <w:t>-(</w:t>
      </w:r>
      <w:proofErr w:type="gramStart"/>
      <w:r w:rsidR="00AF160A" w:rsidRPr="00E30374">
        <w:rPr>
          <w:rFonts w:ascii="Times New Roman" w:hAnsi="Times New Roman" w:cs="Times New Roman"/>
          <w:w w:val="80"/>
        </w:rPr>
        <w:t>95)ARABIAN</w:t>
      </w:r>
      <w:proofErr w:type="gramEnd"/>
      <w:r w:rsidR="00AF160A" w:rsidRPr="00E30374">
        <w:rPr>
          <w:rFonts w:ascii="Times New Roman" w:hAnsi="Times New Roman" w:cs="Times New Roman"/>
          <w:w w:val="80"/>
        </w:rPr>
        <w:t xml:space="preserve"> COUNTRY ENGLISH PLEASURE OPEN</w:t>
      </w:r>
    </w:p>
    <w:p w14:paraId="27E2C80F" w14:textId="5A7B806E" w:rsidR="00132B5A" w:rsidRPr="00E30374" w:rsidRDefault="00132B5A" w:rsidP="00A15B3D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</w:t>
      </w:r>
      <w:r w:rsidR="007311F9" w:rsidRPr="00E30374">
        <w:rPr>
          <w:rFonts w:ascii="Times New Roman" w:hAnsi="Times New Roman" w:cs="Times New Roman"/>
          <w:w w:val="80"/>
        </w:rPr>
        <w:t>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IN-HAND BREEDING YEARLING FILLIES</w:t>
      </w:r>
    </w:p>
    <w:p w14:paraId="4221B78C" w14:textId="0A6CCE2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2YR OLD FILLIES</w:t>
      </w:r>
    </w:p>
    <w:p w14:paraId="228B565E" w14:textId="0ED8BE0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JR CHAMP/RES FILLIES</w:t>
      </w:r>
    </w:p>
    <w:p w14:paraId="567D2C30" w14:textId="6866FAD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3&amp;4 YR MARES</w:t>
      </w:r>
    </w:p>
    <w:p w14:paraId="1B1517B0" w14:textId="25B54900" w:rsidR="00132B5A" w:rsidRPr="00E30374" w:rsidRDefault="00132B5A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6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5 YR &amp;OVER MARES</w:t>
      </w:r>
    </w:p>
    <w:p w14:paraId="133A8425" w14:textId="3C6C5C4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CHAMP&amp;RES MARES</w:t>
      </w:r>
    </w:p>
    <w:p w14:paraId="46EC44AD" w14:textId="72A6480C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33</w:t>
      </w:r>
      <w:r w:rsidR="007311F9" w:rsidRPr="00E30374">
        <w:rPr>
          <w:rFonts w:ascii="Times New Roman" w:hAnsi="Times New Roman" w:cs="Times New Roman"/>
          <w:w w:val="75"/>
        </w:rPr>
        <w:t>8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9)ARABIAN</w:t>
      </w:r>
      <w:proofErr w:type="gramEnd"/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MARES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ATH</w:t>
      </w:r>
    </w:p>
    <w:p w14:paraId="71137464" w14:textId="028B3A4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</w:t>
      </w:r>
      <w:r w:rsidR="007311F9" w:rsidRPr="00E30374">
        <w:rPr>
          <w:rFonts w:ascii="Times New Roman" w:hAnsi="Times New Roman" w:cs="Times New Roman"/>
          <w:w w:val="75"/>
        </w:rPr>
        <w:t>39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26)ARABIAN</w:t>
      </w:r>
      <w:proofErr w:type="gramEnd"/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GELDINGS</w:t>
      </w:r>
    </w:p>
    <w:p w14:paraId="12650E7A" w14:textId="5F71AFB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0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27)ARABIAN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INHAND CHAMP&amp;RES GELDING</w:t>
      </w:r>
    </w:p>
    <w:p w14:paraId="49E91265" w14:textId="3CCB43A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34)ARABIAN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GELDING ATH</w:t>
      </w:r>
    </w:p>
    <w:p w14:paraId="0D738FC0" w14:textId="519B4FE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YEALING COLTS</w:t>
      </w:r>
    </w:p>
    <w:p w14:paraId="255E712C" w14:textId="2621E9B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2 YR COLTS</w:t>
      </w:r>
    </w:p>
    <w:p w14:paraId="33287635" w14:textId="710C50E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15)ARABIAN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CHAMP/RES COLTS</w:t>
      </w:r>
    </w:p>
    <w:p w14:paraId="324BA533" w14:textId="7E2945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14)ARABIAN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BREEDING 3&amp;4YR OLD STALLIONS</w:t>
      </w:r>
    </w:p>
    <w:p w14:paraId="1B0D561E" w14:textId="0B3BD73B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34</w:t>
      </w:r>
      <w:r w:rsidR="007311F9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14)ARABIAN</w:t>
      </w:r>
      <w:proofErr w:type="gramEnd"/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5</w:t>
      </w:r>
      <w:r w:rsidRPr="00E30374">
        <w:rPr>
          <w:rFonts w:ascii="Times New Roman" w:hAnsi="Times New Roman" w:cs="Times New Roman"/>
          <w:spacing w:val="-3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YR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OVER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STALLIONS</w:t>
      </w:r>
    </w:p>
    <w:p w14:paraId="69AD8667" w14:textId="0D32CD7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34</w:t>
      </w:r>
      <w:r w:rsidR="007311F9" w:rsidRPr="00E30374">
        <w:rPr>
          <w:rFonts w:ascii="Times New Roman" w:hAnsi="Times New Roman" w:cs="Times New Roman"/>
          <w:w w:val="70"/>
        </w:rPr>
        <w:t>7</w:t>
      </w:r>
      <w:r w:rsidRPr="00E30374">
        <w:rPr>
          <w:rFonts w:ascii="Times New Roman" w:hAnsi="Times New Roman" w:cs="Times New Roman"/>
          <w:w w:val="70"/>
        </w:rPr>
        <w:t>-(</w:t>
      </w:r>
      <w:proofErr w:type="gramStart"/>
      <w:r w:rsidRPr="00E30374">
        <w:rPr>
          <w:rFonts w:ascii="Times New Roman" w:hAnsi="Times New Roman" w:cs="Times New Roman"/>
          <w:w w:val="70"/>
        </w:rPr>
        <w:t>15)ARABIAN</w:t>
      </w:r>
      <w:proofErr w:type="gramEnd"/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IN-HAND  BREEDING  CHAMP/RES</w:t>
      </w:r>
      <w:r w:rsidRPr="00E30374">
        <w:rPr>
          <w:rFonts w:ascii="Times New Roman" w:hAnsi="Times New Roman" w:cs="Times New Roman"/>
          <w:spacing w:val="22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STALLIONS</w:t>
      </w:r>
    </w:p>
    <w:p w14:paraId="4109FE86" w14:textId="383930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8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21)ARABIAN</w:t>
      </w:r>
      <w:proofErr w:type="gramEnd"/>
      <w:r w:rsidRPr="00E30374">
        <w:rPr>
          <w:rFonts w:ascii="Times New Roman" w:hAnsi="Times New Roman" w:cs="Times New Roman"/>
          <w:w w:val="85"/>
        </w:rPr>
        <w:t xml:space="preserve"> IN-HAND STALLIONS ATH</w:t>
      </w:r>
    </w:p>
    <w:p w14:paraId="3776441B" w14:textId="035953E1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49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1516)ARABIAN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PERFORMANCE HALTER MARES ATH</w:t>
      </w:r>
    </w:p>
    <w:p w14:paraId="4F1F8916" w14:textId="5D546FA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0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2089)ARABIAN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PERFORMANCE HALTER GELDINGS ATH</w:t>
      </w:r>
    </w:p>
    <w:p w14:paraId="07DB0390" w14:textId="6FD1CC3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400)HA</w:t>
      </w:r>
      <w:proofErr w:type="gramEnd"/>
      <w:r w:rsidRPr="00E30374">
        <w:rPr>
          <w:rFonts w:ascii="Times New Roman" w:hAnsi="Times New Roman" w:cs="Times New Roman"/>
          <w:w w:val="85"/>
        </w:rPr>
        <w:t>/AA IN HAND BREEDING MARES</w:t>
      </w:r>
    </w:p>
    <w:p w14:paraId="7824545F" w14:textId="66B447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418)HA</w:t>
      </w:r>
      <w:proofErr w:type="gramEnd"/>
      <w:r w:rsidRPr="00E30374">
        <w:rPr>
          <w:rFonts w:ascii="Times New Roman" w:hAnsi="Times New Roman" w:cs="Times New Roman"/>
          <w:w w:val="85"/>
        </w:rPr>
        <w:t>/AA IN HAND BREEDING MARES ATH</w:t>
      </w:r>
    </w:p>
    <w:p w14:paraId="24C5AF08" w14:textId="3C67B9E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450)HA</w:t>
      </w:r>
      <w:proofErr w:type="gramEnd"/>
      <w:r w:rsidRPr="00E30374">
        <w:rPr>
          <w:rFonts w:ascii="Times New Roman" w:hAnsi="Times New Roman" w:cs="Times New Roman"/>
          <w:w w:val="85"/>
        </w:rPr>
        <w:t>/AA IN HAND GELDINGS</w:t>
      </w:r>
    </w:p>
    <w:p w14:paraId="4ED89CBF" w14:textId="6F25701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468)HA</w:t>
      </w:r>
      <w:proofErr w:type="gramEnd"/>
      <w:r w:rsidRPr="00E30374">
        <w:rPr>
          <w:rFonts w:ascii="Times New Roman" w:hAnsi="Times New Roman" w:cs="Times New Roman"/>
          <w:w w:val="85"/>
        </w:rPr>
        <w:t>/AA IN HAND GELDINGS ATH</w:t>
      </w:r>
    </w:p>
    <w:p w14:paraId="6702393B" w14:textId="4598BA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1161)HA</w:t>
      </w:r>
      <w:proofErr w:type="gramEnd"/>
      <w:r w:rsidRPr="00E30374">
        <w:rPr>
          <w:rFonts w:ascii="Times New Roman" w:hAnsi="Times New Roman" w:cs="Times New Roman"/>
          <w:w w:val="80"/>
        </w:rPr>
        <w:t>/AA PERFORMANCE HALTER MARES ATH</w:t>
      </w:r>
    </w:p>
    <w:p w14:paraId="5DB2EBDF" w14:textId="4849633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6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1457)HA</w:t>
      </w:r>
      <w:proofErr w:type="gramEnd"/>
      <w:r w:rsidRPr="00E30374">
        <w:rPr>
          <w:rFonts w:ascii="Times New Roman" w:hAnsi="Times New Roman" w:cs="Times New Roman"/>
          <w:w w:val="80"/>
        </w:rPr>
        <w:t>/AA PERFORMANCE GELDING ATH</w:t>
      </w:r>
    </w:p>
    <w:p w14:paraId="502712E5" w14:textId="471E6CFC" w:rsidR="000B6C56" w:rsidRPr="000B6C56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w w:val="80"/>
        </w:rPr>
      </w:pPr>
      <w:r w:rsidRPr="000B6C56">
        <w:rPr>
          <w:rFonts w:ascii="Times New Roman" w:hAnsi="Times New Roman" w:cs="Times New Roman"/>
          <w:color w:val="FF0000"/>
          <w:w w:val="80"/>
        </w:rPr>
        <w:t>357</w:t>
      </w:r>
      <w:r w:rsidR="000B6C56" w:rsidRPr="000B6C56">
        <w:rPr>
          <w:rFonts w:ascii="Times New Roman" w:hAnsi="Times New Roman" w:cs="Times New Roman"/>
          <w:color w:val="FF0000"/>
          <w:w w:val="80"/>
        </w:rPr>
        <w:t xml:space="preserve">-TBA Arabian Western Pleasure Stallions &amp; Geldings </w:t>
      </w:r>
    </w:p>
    <w:p w14:paraId="4270CFD6" w14:textId="1E020FDB" w:rsidR="007311F9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-35</w:t>
      </w:r>
      <w:r w:rsidR="002256A5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-TBA</w:t>
      </w:r>
    </w:p>
    <w:p w14:paraId="4B8FF94B" w14:textId="77777777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i/>
          <w:iCs/>
          <w:strike/>
          <w:w w:val="90"/>
        </w:rPr>
      </w:pPr>
      <w:bookmarkStart w:id="2" w:name="_Hlk51954483"/>
    </w:p>
    <w:p w14:paraId="340FA893" w14:textId="39CB5359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90"/>
        </w:rPr>
        <w:sectPr w:rsidR="007311F9" w:rsidRPr="00E30374">
          <w:pgSz w:w="12240" w:h="15840"/>
          <w:pgMar w:top="640" w:right="660" w:bottom="560" w:left="580" w:header="0" w:footer="360" w:gutter="0"/>
          <w:cols w:num="2" w:space="720" w:equalWidth="0">
            <w:col w:w="5114" w:space="421"/>
            <w:col w:w="5465"/>
          </w:cols>
          <w:noEndnote/>
        </w:sectPr>
      </w:pPr>
    </w:p>
    <w:bookmarkEnd w:id="2"/>
    <w:p w14:paraId="57C2CBB8" w14:textId="002FA921" w:rsidR="00132B5A" w:rsidRDefault="005F676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B37BB6" wp14:editId="046D7021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EBEFE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="00132B5A"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3F77F4BC" w14:textId="77777777" w:rsidR="0074150E" w:rsidRPr="00E30374" w:rsidRDefault="0074150E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</w:p>
    <w:p w14:paraId="670E3426" w14:textId="6AF344DD" w:rsidR="00132B5A" w:rsidRPr="00E30374" w:rsidRDefault="006F24BC" w:rsidP="006F24BC">
      <w:pPr>
        <w:tabs>
          <w:tab w:val="left" w:pos="564"/>
        </w:tabs>
        <w:kinsoku w:val="0"/>
        <w:overflowPunct w:val="0"/>
        <w:spacing w:before="32" w:line="271" w:lineRule="auto"/>
        <w:ind w:left="110" w:right="15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80"/>
          <w:sz w:val="20"/>
          <w:szCs w:val="20"/>
        </w:rPr>
        <w:t>26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F37BA2" w14:textId="49D4E27C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127-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SADDLE/HUNT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65DAC9EB" w14:textId="7277C89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128-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PB </w:t>
      </w:r>
      <w:proofErr w:type="gramStart"/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N 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proofErr w:type="gramEnd"/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158134EF" w14:textId="207EFD4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GAITED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8D87245" w14:textId="55BF99E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2A47272" w14:textId="6968FF43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9C74DCA" w14:textId="2F5D63D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132-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HORSE/NOVICE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STAKE</w:t>
      </w:r>
    </w:p>
    <w:p w14:paraId="2E001813" w14:textId="52855795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4A854A3" w14:textId="07A3916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B7C9C4E" w14:textId="2E8A33B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85557F" w14:textId="7F4A3CAE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AM/JR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</w:t>
      </w:r>
    </w:p>
    <w:p w14:paraId="642DB809" w14:textId="5FA5D7E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8FA1560" w14:textId="57D8953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D12D120" w14:textId="7D54DC2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7473110" w14:textId="31A2FC39" w:rsidR="00B65A61" w:rsidRPr="00E30374" w:rsidRDefault="00B65A61" w:rsidP="00B65A61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75"/>
          <w:sz w:val="20"/>
          <w:szCs w:val="20"/>
        </w:rPr>
        <w:t>40-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-MORGAN HUNT SEAT EQUITATION CHAMPIONSHIP</w:t>
      </w:r>
    </w:p>
    <w:p w14:paraId="6C82E61B" w14:textId="76EA739B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4C29C1B" w14:textId="4020470F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CB8F4E5" w14:textId="41436A51" w:rsidR="00B65A61" w:rsidRPr="00336E03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18"/>
          <w:szCs w:val="18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65A61" w:rsidRPr="00336E03">
        <w:rPr>
          <w:rFonts w:ascii="Times New Roman" w:hAnsi="Times New Roman" w:cs="Times New Roman"/>
          <w:w w:val="85"/>
          <w:sz w:val="18"/>
          <w:szCs w:val="18"/>
        </w:rPr>
        <w:t>MORGAN WALK/TROT ENGLISH/HUNTER PLEASURE 11&amp;UNDER</w:t>
      </w:r>
    </w:p>
    <w:p w14:paraId="3547251D" w14:textId="6A40B852" w:rsidR="00132B5A" w:rsidRPr="00A35C0C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A35C0C">
        <w:rPr>
          <w:rFonts w:ascii="Times New Roman" w:hAnsi="Times New Roman" w:cs="Times New Roman"/>
          <w:w w:val="80"/>
          <w:sz w:val="20"/>
          <w:szCs w:val="20"/>
        </w:rPr>
        <w:t>W/T OPEN CHAMPIONSHIP</w:t>
      </w:r>
    </w:p>
    <w:p w14:paraId="0567A51A" w14:textId="1AC8FAB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7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BAROQUE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74358892" w14:textId="585B1096" w:rsidR="00132B5A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8981D70" w14:textId="7461478E" w:rsidR="00C00989" w:rsidRPr="00C00989" w:rsidRDefault="00C0098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b/>
          <w:bCs/>
          <w:color w:val="FF0000"/>
          <w:w w:val="80"/>
          <w:sz w:val="20"/>
          <w:szCs w:val="20"/>
        </w:rPr>
      </w:pPr>
      <w:r w:rsidRPr="00C00989">
        <w:rPr>
          <w:rFonts w:ascii="Times New Roman" w:hAnsi="Times New Roman" w:cs="Times New Roman"/>
          <w:b/>
          <w:bCs/>
          <w:color w:val="FF0000"/>
          <w:w w:val="80"/>
          <w:sz w:val="20"/>
          <w:szCs w:val="20"/>
        </w:rPr>
        <w:t>146.1 FIVE GAITED JUNIOR HORSE CHAMPIONSHIP</w:t>
      </w:r>
    </w:p>
    <w:p w14:paraId="44C536BC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5CD1A123" w14:textId="51F46027" w:rsidR="00132B5A" w:rsidRPr="00E30374" w:rsidRDefault="00132B5A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711FA98F" w14:textId="2DFE7C09" w:rsidR="00132B5A" w:rsidRPr="00E30374" w:rsidRDefault="009B52A8" w:rsidP="009B52A8">
      <w:pPr>
        <w:tabs>
          <w:tab w:val="left" w:pos="440"/>
        </w:tabs>
        <w:kinsoku w:val="0"/>
        <w:overflowPunct w:val="0"/>
        <w:spacing w:before="32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LEADLINE ALL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BREED-10&amp;UNDER</w:t>
      </w:r>
    </w:p>
    <w:p w14:paraId="66B8B7BA" w14:textId="41FF4FA2" w:rsidR="00964859" w:rsidRPr="00DA6E51" w:rsidRDefault="00042F5B" w:rsidP="00964859">
      <w:pPr>
        <w:pStyle w:val="ListParagraph"/>
        <w:tabs>
          <w:tab w:val="left" w:pos="440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14</w:t>
      </w:r>
      <w:r w:rsidR="009B52A8" w:rsidRPr="00DA6E51">
        <w:rPr>
          <w:rFonts w:ascii="Times New Roman" w:hAnsi="Times New Roman" w:cs="Times New Roman"/>
          <w:w w:val="80"/>
          <w:sz w:val="20"/>
          <w:szCs w:val="20"/>
        </w:rPr>
        <w:t>8-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MORGAN PARK SADDLE LADIES</w:t>
      </w:r>
    </w:p>
    <w:p w14:paraId="576D403F" w14:textId="0B3CB193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5469D63" w14:textId="17431AB5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150-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10930A" w14:textId="31FFA339" w:rsidR="00132B5A" w:rsidRPr="0031253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color w:val="FF0000"/>
          <w:w w:val="85"/>
          <w:sz w:val="20"/>
          <w:szCs w:val="20"/>
        </w:rPr>
      </w:pPr>
      <w:r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151-</w:t>
      </w:r>
      <w:r w:rsidR="00132B5A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FRIESIAN</w:t>
      </w:r>
      <w:r w:rsidR="00132B5A" w:rsidRPr="00312534">
        <w:rPr>
          <w:rFonts w:ascii="Times New Roman" w:hAnsi="Times New Roman" w:cs="Times New Roman"/>
          <w:color w:val="FF0000"/>
          <w:spacing w:val="-22"/>
          <w:w w:val="85"/>
          <w:sz w:val="20"/>
          <w:szCs w:val="20"/>
        </w:rPr>
        <w:t xml:space="preserve"> </w:t>
      </w:r>
      <w:r w:rsidR="00312534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SHOW</w:t>
      </w:r>
      <w:r w:rsidR="0007083C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 xml:space="preserve"> PL DRIVING OPEN</w:t>
      </w:r>
      <w:r w:rsidR="00132B5A" w:rsidRPr="00312534">
        <w:rPr>
          <w:rFonts w:ascii="Times New Roman" w:hAnsi="Times New Roman" w:cs="Times New Roman"/>
          <w:color w:val="FF0000"/>
          <w:spacing w:val="-24"/>
          <w:w w:val="85"/>
          <w:sz w:val="20"/>
          <w:szCs w:val="20"/>
        </w:rPr>
        <w:t xml:space="preserve"> </w:t>
      </w:r>
      <w:r w:rsidR="00132B5A" w:rsidRPr="00312534">
        <w:rPr>
          <w:rFonts w:ascii="Times New Roman" w:hAnsi="Times New Roman" w:cs="Times New Roman"/>
          <w:color w:val="FF0000"/>
          <w:w w:val="85"/>
          <w:sz w:val="20"/>
          <w:szCs w:val="20"/>
        </w:rPr>
        <w:t>CHAMPIONSHIP</w:t>
      </w:r>
    </w:p>
    <w:p w14:paraId="03E5C9B1" w14:textId="22CBAB5A" w:rsidR="00132B5A" w:rsidRPr="00E30374" w:rsidRDefault="00132B5A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52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76)ARABIAN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ENGLISH PLEASURE OPEN CHAMPIONSHIP</w:t>
      </w:r>
    </w:p>
    <w:p w14:paraId="65E20A22" w14:textId="71642D26" w:rsidR="009B52A8" w:rsidRPr="00DA6E51" w:rsidRDefault="009B52A8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153</w:t>
      </w:r>
      <w:r w:rsidR="00724865" w:rsidRPr="00DA6E51">
        <w:rPr>
          <w:rFonts w:ascii="Times New Roman" w:hAnsi="Times New Roman" w:cs="Times New Roman"/>
          <w:w w:val="90"/>
        </w:rPr>
        <w:t>-</w:t>
      </w:r>
      <w:r w:rsidR="0088305F" w:rsidRPr="00DA6E51">
        <w:rPr>
          <w:rFonts w:ascii="Times New Roman" w:hAnsi="Times New Roman" w:cs="Times New Roman"/>
          <w:w w:val="90"/>
        </w:rPr>
        <w:t>(</w:t>
      </w:r>
      <w:proofErr w:type="gramStart"/>
      <w:r w:rsidR="0088305F" w:rsidRPr="00DA6E51">
        <w:rPr>
          <w:rFonts w:ascii="Times New Roman" w:hAnsi="Times New Roman" w:cs="Times New Roman"/>
          <w:w w:val="90"/>
        </w:rPr>
        <w:t>205)</w:t>
      </w:r>
      <w:r w:rsidR="00724865" w:rsidRPr="00DA6E51">
        <w:rPr>
          <w:rFonts w:ascii="Times New Roman" w:hAnsi="Times New Roman" w:cs="Times New Roman"/>
          <w:w w:val="90"/>
        </w:rPr>
        <w:t>ARABIAN</w:t>
      </w:r>
      <w:proofErr w:type="gramEnd"/>
      <w:r w:rsidR="00724865" w:rsidRPr="00DA6E51">
        <w:rPr>
          <w:rFonts w:ascii="Times New Roman" w:hAnsi="Times New Roman" w:cs="Times New Roman"/>
          <w:w w:val="90"/>
        </w:rPr>
        <w:t xml:space="preserve"> WESTERN PLEASURE JUNIOR HORSE CH</w:t>
      </w:r>
    </w:p>
    <w:p w14:paraId="74544AB5" w14:textId="3055C7E3" w:rsidR="004757C6" w:rsidRPr="00E30374" w:rsidRDefault="004757C6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54</w:t>
      </w:r>
      <w:r w:rsidRPr="00E30374">
        <w:rPr>
          <w:rFonts w:ascii="Times New Roman" w:hAnsi="Times New Roman" w:cs="Times New Roman"/>
          <w:w w:val="80"/>
        </w:rPr>
        <w:t>-ASB COUNTRY PLEASURE ENGLISH ADULT STAKE</w:t>
      </w:r>
    </w:p>
    <w:p w14:paraId="60C2E64E" w14:textId="5FFFBE86" w:rsidR="004757C6" w:rsidRPr="00E30374" w:rsidRDefault="004757C6" w:rsidP="009069DC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55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316)ARABIAN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ENGLISH SHOW HACK OPEN CHAMPIONSHIP</w:t>
      </w:r>
    </w:p>
    <w:p w14:paraId="300A358C" w14:textId="1D284C86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56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291)ARABIAN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PLEASURE OPEN CHAMPIONSHIP</w:t>
      </w:r>
    </w:p>
    <w:p w14:paraId="12B51554" w14:textId="1462248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57</w:t>
      </w:r>
      <w:r w:rsidRPr="00E30374">
        <w:rPr>
          <w:rFonts w:ascii="Times New Roman" w:hAnsi="Times New Roman" w:cs="Times New Roman"/>
          <w:w w:val="75"/>
        </w:rPr>
        <w:t>-(26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47FFE658" w14:textId="2645AE9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8</w:t>
      </w:r>
      <w:r w:rsidR="00C00BAC" w:rsidRPr="00E30374">
        <w:rPr>
          <w:rFonts w:ascii="Times New Roman" w:hAnsi="Times New Roman" w:cs="Times New Roman"/>
          <w:w w:val="80"/>
        </w:rPr>
        <w:t>-</w:t>
      </w:r>
      <w:r w:rsidR="00C21630" w:rsidRPr="00E30374">
        <w:rPr>
          <w:rFonts w:ascii="Times New Roman" w:hAnsi="Times New Roman" w:cs="Times New Roman"/>
          <w:w w:val="80"/>
        </w:rPr>
        <w:t xml:space="preserve"> </w:t>
      </w:r>
      <w:r w:rsidRPr="00E30374">
        <w:rPr>
          <w:rFonts w:ascii="Times New Roman" w:hAnsi="Times New Roman" w:cs="Times New Roman"/>
          <w:w w:val="80"/>
        </w:rPr>
        <w:t xml:space="preserve">FRIESIAN </w:t>
      </w:r>
      <w:r w:rsidR="00C21630" w:rsidRPr="00E30374">
        <w:rPr>
          <w:rFonts w:ascii="Times New Roman" w:hAnsi="Times New Roman" w:cs="Times New Roman"/>
          <w:w w:val="80"/>
        </w:rPr>
        <w:t>HUNT SEAT</w:t>
      </w:r>
      <w:r w:rsidRPr="00E30374">
        <w:rPr>
          <w:rFonts w:ascii="Times New Roman" w:hAnsi="Times New Roman" w:cs="Times New Roman"/>
          <w:w w:val="80"/>
        </w:rPr>
        <w:t xml:space="preserve"> OPEN CHAMPIONSHIP</w:t>
      </w:r>
    </w:p>
    <w:p w14:paraId="3F34ABF7" w14:textId="2B8697D0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621)HA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OPEN CHAMPIONSHIP</w:t>
      </w:r>
    </w:p>
    <w:p w14:paraId="62B5EF15" w14:textId="2B5C1D47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160-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757C6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757C6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8A1D5FD" w14:textId="68CDC913" w:rsidR="004757C6" w:rsidRPr="00E30374" w:rsidRDefault="009B52A8" w:rsidP="004757C6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161</w:t>
      </w:r>
      <w:r w:rsidR="004757C6" w:rsidRPr="00E30374">
        <w:rPr>
          <w:rFonts w:ascii="Times New Roman" w:hAnsi="Times New Roman" w:cs="Times New Roman"/>
          <w:w w:val="75"/>
        </w:rPr>
        <w:t>-MORGAN WESTERN PLEASURE AMATEUR/JUNIOR EX STAKE</w:t>
      </w:r>
    </w:p>
    <w:p w14:paraId="739B312F" w14:textId="3EA2F603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162-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4757C6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W/T-12&amp;UNDER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</w:t>
      </w:r>
    </w:p>
    <w:p w14:paraId="23BAD608" w14:textId="4E5E8009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163-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B1B16B" w14:textId="0BABAA2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64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630)HA</w:t>
      </w:r>
      <w:proofErr w:type="gramEnd"/>
      <w:r w:rsidRPr="00E30374">
        <w:rPr>
          <w:rFonts w:ascii="Times New Roman" w:hAnsi="Times New Roman" w:cs="Times New Roman"/>
          <w:w w:val="80"/>
        </w:rPr>
        <w:t>/AA WESTERN PLEASURE ATR CHAMPIONSHIP</w:t>
      </w:r>
    </w:p>
    <w:p w14:paraId="23A4F0CC" w14:textId="12A625BF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65</w:t>
      </w:r>
      <w:r w:rsidRPr="00E30374">
        <w:rPr>
          <w:rFonts w:ascii="Times New Roman" w:hAnsi="Times New Roman" w:cs="Times New Roman"/>
          <w:w w:val="75"/>
        </w:rPr>
        <w:t>-MORGAN WALK/JOG WESTERN PL CHAMPIONSHIP 11 &amp; UNDER</w:t>
      </w:r>
    </w:p>
    <w:p w14:paraId="09B684CD" w14:textId="282F08C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66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541)HA</w:t>
      </w:r>
      <w:proofErr w:type="gramEnd"/>
      <w:r w:rsidRPr="00E30374">
        <w:rPr>
          <w:rFonts w:ascii="Times New Roman" w:hAnsi="Times New Roman" w:cs="Times New Roman"/>
          <w:w w:val="75"/>
        </w:rPr>
        <w:t>/AA COUNTRY ENGLISH PLEASURE OPEN CHAMPIONSHIP</w:t>
      </w:r>
    </w:p>
    <w:p w14:paraId="3A1152E9" w14:textId="0D2C2A5D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167-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OPP-ALL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4757C6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  <w:r w:rsidR="004757C6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CHAMPIONSHP</w:t>
      </w:r>
    </w:p>
    <w:p w14:paraId="45A69574" w14:textId="15986B5A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168-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C050B2" w14:textId="577D95AC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69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2152)HA</w:t>
      </w:r>
      <w:proofErr w:type="gramEnd"/>
      <w:r w:rsidRPr="00E30374">
        <w:rPr>
          <w:rFonts w:ascii="Times New Roman" w:hAnsi="Times New Roman" w:cs="Times New Roman"/>
          <w:w w:val="75"/>
        </w:rPr>
        <w:t>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</w:t>
      </w:r>
    </w:p>
    <w:p w14:paraId="46E47011" w14:textId="5C36A58E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</w:t>
      </w:r>
      <w:r w:rsidR="009B52A8" w:rsidRPr="00E30374">
        <w:rPr>
          <w:rFonts w:ascii="Times New Roman" w:hAnsi="Times New Roman" w:cs="Times New Roman"/>
          <w:w w:val="85"/>
        </w:rPr>
        <w:t>70</w:t>
      </w:r>
      <w:r w:rsidRPr="00E30374">
        <w:rPr>
          <w:rFonts w:ascii="Times New Roman" w:hAnsi="Times New Roman" w:cs="Times New Roman"/>
          <w:w w:val="85"/>
        </w:rPr>
        <w:t>-(</w:t>
      </w:r>
      <w:proofErr w:type="gramStart"/>
      <w:r w:rsidRPr="00E30374">
        <w:rPr>
          <w:rFonts w:ascii="Times New Roman" w:hAnsi="Times New Roman" w:cs="Times New Roman"/>
          <w:w w:val="85"/>
        </w:rPr>
        <w:t>734)HA</w:t>
      </w:r>
      <w:proofErr w:type="gramEnd"/>
      <w:r w:rsidRPr="00E30374">
        <w:rPr>
          <w:rFonts w:ascii="Times New Roman" w:hAnsi="Times New Roman" w:cs="Times New Roman"/>
          <w:w w:val="85"/>
        </w:rPr>
        <w:t>/AA HUNTER PLEASURE OPEN CHAMPIONSHIP</w:t>
      </w:r>
    </w:p>
    <w:p w14:paraId="1690C340" w14:textId="2E8353F3" w:rsidR="004757C6" w:rsidRPr="00DA6E51" w:rsidRDefault="009B52A8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171-</w:t>
      </w:r>
      <w:r w:rsidR="004757C6" w:rsidRPr="00DA6E51">
        <w:rPr>
          <w:rFonts w:ascii="Times New Roman" w:hAnsi="Times New Roman" w:cs="Times New Roman"/>
          <w:w w:val="80"/>
        </w:rPr>
        <w:t>OPPORTUNITY 13 AND UNDER OPEN PLEASURE WTC CHAMPIONSHIP</w:t>
      </w:r>
    </w:p>
    <w:p w14:paraId="434C5DB8" w14:textId="08919D92" w:rsidR="004B024B" w:rsidRPr="00E30374" w:rsidRDefault="004B024B" w:rsidP="004B024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5:30 P.M. EQUIDOME</w:t>
      </w:r>
    </w:p>
    <w:p w14:paraId="63B4359B" w14:textId="326BBC6A" w:rsidR="004B024B" w:rsidRPr="00E30374" w:rsidRDefault="004B024B" w:rsidP="004B024B">
      <w:pPr>
        <w:pStyle w:val="BodyText"/>
        <w:kinsoku w:val="0"/>
        <w:overflowPunct w:val="0"/>
        <w:spacing w:before="32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72</w:t>
      </w:r>
      <w:r w:rsidRPr="00E30374">
        <w:rPr>
          <w:rFonts w:ascii="Times New Roman" w:hAnsi="Times New Roman" w:cs="Times New Roman"/>
          <w:w w:val="80"/>
        </w:rPr>
        <w:t>-CAROUSEL ARABIAN GELDING SPECTACULAR</w:t>
      </w:r>
    </w:p>
    <w:p w14:paraId="13796C61" w14:textId="359D150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73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191)ARABIAN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WESTERN PLEASURE OPEN CHAMPIONSHIP</w:t>
      </w:r>
    </w:p>
    <w:p w14:paraId="343F7C63" w14:textId="06C4AFEB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174-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293AFD2" w14:textId="429D8591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175-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FINE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76CCB432" w14:textId="4142C47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176-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ROADSTER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PONY</w:t>
      </w:r>
      <w:r w:rsidR="004B024B" w:rsidRPr="00E30374">
        <w:rPr>
          <w:rFonts w:ascii="Times New Roman" w:hAnsi="Times New Roman" w:cs="Times New Roman"/>
          <w:spacing w:val="-28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TO</w:t>
      </w:r>
      <w:r w:rsidR="004B024B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BIKE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2629E91D" w14:textId="639C2174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0E0CD2F" w14:textId="6783BC8E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B2C6123" w14:textId="711A3A55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669D4E6" w14:textId="142056F7" w:rsidR="004B024B" w:rsidRPr="00E30374" w:rsidRDefault="00D939A4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180-</w:t>
      </w:r>
      <w:r w:rsidR="00C23E0D" w:rsidRPr="00E30374">
        <w:rPr>
          <w:rFonts w:ascii="Times New Roman" w:hAnsi="Times New Roman" w:cs="Times New Roman"/>
          <w:w w:val="85"/>
        </w:rPr>
        <w:t>(</w:t>
      </w:r>
      <w:proofErr w:type="gramStart"/>
      <w:r w:rsidR="00C23E0D" w:rsidRPr="00E30374">
        <w:rPr>
          <w:rFonts w:ascii="Times New Roman" w:hAnsi="Times New Roman" w:cs="Times New Roman"/>
          <w:w w:val="85"/>
        </w:rPr>
        <w:t>557)</w:t>
      </w:r>
      <w:r w:rsidR="004B024B" w:rsidRPr="00E30374">
        <w:rPr>
          <w:rFonts w:ascii="Times New Roman" w:hAnsi="Times New Roman" w:cs="Times New Roman"/>
          <w:w w:val="85"/>
        </w:rPr>
        <w:t>HA</w:t>
      </w:r>
      <w:proofErr w:type="gramEnd"/>
      <w:r w:rsidR="004B024B" w:rsidRPr="00E30374">
        <w:rPr>
          <w:rFonts w:ascii="Times New Roman" w:hAnsi="Times New Roman" w:cs="Times New Roman"/>
          <w:w w:val="85"/>
        </w:rPr>
        <w:t>/AA COUNTRY PLEASURE JR HORSE CHAMP</w:t>
      </w:r>
    </w:p>
    <w:p w14:paraId="151959E4" w14:textId="24136B4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181-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4B024B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89A4D9B" w14:textId="3C2E50AF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182-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9FFB9E" w14:textId="6505E1DE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83</w:t>
      </w:r>
      <w:r w:rsidRPr="00E30374">
        <w:rPr>
          <w:rFonts w:ascii="Times New Roman" w:hAnsi="Times New Roman" w:cs="Times New Roman"/>
          <w:w w:val="80"/>
        </w:rPr>
        <w:t>–ASB 3-GAITED OPEN STAKE</w:t>
      </w:r>
    </w:p>
    <w:p w14:paraId="6E849ABC" w14:textId="0D9987CF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84</w:t>
      </w:r>
      <w:r w:rsidRPr="00E30374">
        <w:rPr>
          <w:rFonts w:ascii="Times New Roman" w:hAnsi="Times New Roman" w:cs="Times New Roman"/>
          <w:w w:val="80"/>
        </w:rPr>
        <w:t>-(</w:t>
      </w:r>
      <w:proofErr w:type="gramStart"/>
      <w:r w:rsidRPr="00E30374">
        <w:rPr>
          <w:rFonts w:ascii="Times New Roman" w:hAnsi="Times New Roman" w:cs="Times New Roman"/>
          <w:w w:val="80"/>
        </w:rPr>
        <w:t>742)HA</w:t>
      </w:r>
      <w:proofErr w:type="gramEnd"/>
      <w:r w:rsidRPr="00E30374">
        <w:rPr>
          <w:rFonts w:ascii="Times New Roman" w:hAnsi="Times New Roman" w:cs="Times New Roman"/>
          <w:w w:val="80"/>
        </w:rPr>
        <w:t>/AA HUNTER PLEASURE ATR CHAMPIONSHIP</w:t>
      </w:r>
    </w:p>
    <w:p w14:paraId="7031234B" w14:textId="7A0260D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185-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823DDF9" w14:textId="201FA99C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186-</w:t>
      </w:r>
      <w:proofErr w:type="gramStart"/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proofErr w:type="gramEnd"/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 </w:t>
      </w:r>
      <w:r w:rsidR="004B024B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03075853" w14:textId="13ECFFF8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BD42AD7" w14:textId="7F8FC5FD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AMATEUR/JR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57C46E9" w14:textId="662CE82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FA4D4D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$1000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JACKPOT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BB92A18" w14:textId="07CC0937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190-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COULTER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ON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CAMELBACK-ENG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  <w:r w:rsidR="004B024B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JACKPOT</w:t>
      </w:r>
    </w:p>
    <w:p w14:paraId="79909F33" w14:textId="77777777" w:rsidR="004B024B" w:rsidRPr="00E30374" w:rsidRDefault="004B024B" w:rsidP="004B024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C38687B" w14:textId="531CD399" w:rsidR="004B024B" w:rsidRDefault="004B024B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 xml:space="preserve">3 </w:t>
      </w:r>
      <w:r w:rsidRPr="00E30374">
        <w:rPr>
          <w:rFonts w:ascii="Times New Roman" w:hAnsi="Times New Roman" w:cs="Times New Roman"/>
          <w:b/>
          <w:bCs/>
        </w:rPr>
        <w:t>– 9:00 A.M. RING 3</w:t>
      </w:r>
    </w:p>
    <w:p w14:paraId="00D3B968" w14:textId="31BF064E" w:rsidR="0074150E" w:rsidRPr="0074150E" w:rsidRDefault="0074150E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  <w:color w:val="FF0000"/>
        </w:rPr>
      </w:pPr>
      <w:r w:rsidRPr="0074150E">
        <w:rPr>
          <w:rFonts w:ascii="Times New Roman" w:hAnsi="Times New Roman" w:cs="Times New Roman"/>
          <w:color w:val="FF0000"/>
        </w:rPr>
        <w:t>359.1 TBA Half Arab</w:t>
      </w:r>
      <w:r w:rsidRPr="0074150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4150E">
        <w:rPr>
          <w:rFonts w:ascii="Times New Roman" w:hAnsi="Times New Roman" w:cs="Times New Roman"/>
          <w:color w:val="FF0000"/>
          <w:shd w:val="clear" w:color="auto" w:fill="FFFFFF"/>
        </w:rPr>
        <w:t>Country Pleasure Driving ATD Champ</w:t>
      </w:r>
    </w:p>
    <w:p w14:paraId="5B0D0163" w14:textId="77777777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360-(</w:t>
      </w:r>
      <w:proofErr w:type="gramStart"/>
      <w:r w:rsidRPr="00E30374">
        <w:rPr>
          <w:rFonts w:ascii="Times New Roman" w:hAnsi="Times New Roman" w:cs="Times New Roman"/>
          <w:w w:val="75"/>
        </w:rPr>
        <w:t>890)A</w:t>
      </w:r>
      <w:proofErr w:type="gramEnd"/>
      <w:r w:rsidRPr="00E30374">
        <w:rPr>
          <w:rFonts w:ascii="Times New Roman" w:hAnsi="Times New Roman" w:cs="Times New Roman"/>
          <w:w w:val="75"/>
        </w:rPr>
        <w:t>/HA/AA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ENGLISH/ENGLISH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W/T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10&amp;UNDER</w:t>
      </w:r>
    </w:p>
    <w:p w14:paraId="1CFB107A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361-(</w:t>
      </w:r>
      <w:proofErr w:type="gramStart"/>
      <w:r w:rsidRPr="00E30374">
        <w:rPr>
          <w:rFonts w:ascii="Times New Roman" w:hAnsi="Times New Roman" w:cs="Times New Roman"/>
          <w:w w:val="75"/>
        </w:rPr>
        <w:t>907)A</w:t>
      </w:r>
      <w:proofErr w:type="gramEnd"/>
      <w:r w:rsidRPr="00E30374">
        <w:rPr>
          <w:rFonts w:ascii="Times New Roman" w:hAnsi="Times New Roman" w:cs="Times New Roman"/>
          <w:w w:val="75"/>
        </w:rPr>
        <w:t>/HA/AA WALK/TROT HUNTERSEAT EQUITATION 10&amp;UNDER</w:t>
      </w:r>
    </w:p>
    <w:p w14:paraId="66B3E62B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362-(</w:t>
      </w:r>
      <w:proofErr w:type="gramStart"/>
      <w:r w:rsidRPr="00E30374">
        <w:rPr>
          <w:rFonts w:ascii="Times New Roman" w:hAnsi="Times New Roman" w:cs="Times New Roman"/>
          <w:w w:val="85"/>
        </w:rPr>
        <w:t>890)A</w:t>
      </w:r>
      <w:proofErr w:type="gramEnd"/>
      <w:r w:rsidRPr="00E30374">
        <w:rPr>
          <w:rFonts w:ascii="Times New Roman" w:hAnsi="Times New Roman" w:cs="Times New Roman"/>
          <w:w w:val="85"/>
        </w:rPr>
        <w:t>/HA/AA WALK/JOG WESTERN PLEASURE 10&amp;UNDER</w:t>
      </w:r>
    </w:p>
    <w:p w14:paraId="1E91F54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363-(</w:t>
      </w:r>
      <w:proofErr w:type="gramStart"/>
      <w:r w:rsidRPr="00E30374">
        <w:rPr>
          <w:rFonts w:ascii="Times New Roman" w:hAnsi="Times New Roman" w:cs="Times New Roman"/>
          <w:w w:val="80"/>
        </w:rPr>
        <w:t>890)A</w:t>
      </w:r>
      <w:proofErr w:type="gramEnd"/>
      <w:r w:rsidRPr="00E30374">
        <w:rPr>
          <w:rFonts w:ascii="Times New Roman" w:hAnsi="Times New Roman" w:cs="Times New Roman"/>
          <w:w w:val="80"/>
        </w:rPr>
        <w:t>/HA/AA WALK/TROT HUNTER PLEASURE 10&amp;UNDER</w:t>
      </w:r>
    </w:p>
    <w:p w14:paraId="607AC58F" w14:textId="5A807A2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364-(</w:t>
      </w:r>
      <w:proofErr w:type="gramStart"/>
      <w:r w:rsidRPr="00E30374">
        <w:rPr>
          <w:rFonts w:ascii="Times New Roman" w:hAnsi="Times New Roman" w:cs="Times New Roman"/>
          <w:w w:val="80"/>
        </w:rPr>
        <w:t>22</w:t>
      </w:r>
      <w:r w:rsidR="00AA167F" w:rsidRPr="00E30374">
        <w:rPr>
          <w:rFonts w:ascii="Times New Roman" w:hAnsi="Times New Roman" w:cs="Times New Roman"/>
          <w:w w:val="80"/>
        </w:rPr>
        <w:t>37</w:t>
      </w:r>
      <w:r w:rsidRPr="00E30374">
        <w:rPr>
          <w:rFonts w:ascii="Times New Roman" w:hAnsi="Times New Roman" w:cs="Times New Roman"/>
          <w:w w:val="80"/>
        </w:rPr>
        <w:t>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HUNTER PL JTR SELECT RIDER CHAMPIONSHIP</w:t>
      </w:r>
    </w:p>
    <w:p w14:paraId="60F9DDF5" w14:textId="44E7D9D3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365-(</w:t>
      </w:r>
      <w:proofErr w:type="gramStart"/>
      <w:r w:rsidRPr="00E30374">
        <w:rPr>
          <w:rFonts w:ascii="Times New Roman" w:hAnsi="Times New Roman" w:cs="Times New Roman"/>
          <w:w w:val="75"/>
        </w:rPr>
        <w:t>18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PL. JTR SELECT RIDER CHAMP</w:t>
      </w:r>
    </w:p>
    <w:p w14:paraId="6CC4E62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366-(</w:t>
      </w:r>
      <w:proofErr w:type="gramStart"/>
      <w:r w:rsidRPr="00E30374">
        <w:rPr>
          <w:rFonts w:ascii="Times New Roman" w:hAnsi="Times New Roman" w:cs="Times New Roman"/>
          <w:w w:val="75"/>
        </w:rPr>
        <w:t>1178)ARABIAN</w:t>
      </w:r>
      <w:proofErr w:type="gramEnd"/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WESTERN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18&amp;UNDER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8BD6FEE" w14:textId="0D9C5BE2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367-(</w:t>
      </w:r>
      <w:proofErr w:type="gramStart"/>
      <w:r w:rsidRPr="00E30374">
        <w:rPr>
          <w:rFonts w:ascii="Times New Roman" w:hAnsi="Times New Roman" w:cs="Times New Roman"/>
          <w:w w:val="75"/>
        </w:rPr>
        <w:t>211)ARABIAN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PLEASURE JTR CHAMPIONSHIP</w:t>
      </w:r>
    </w:p>
    <w:p w14:paraId="767BE5A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368-(</w:t>
      </w:r>
      <w:proofErr w:type="gramStart"/>
      <w:r w:rsidRPr="00E30374">
        <w:rPr>
          <w:rFonts w:ascii="Times New Roman" w:hAnsi="Times New Roman" w:cs="Times New Roman"/>
          <w:w w:val="75"/>
        </w:rPr>
        <w:t>907)A</w:t>
      </w:r>
      <w:proofErr w:type="gramEnd"/>
      <w:r w:rsidRPr="00E30374">
        <w:rPr>
          <w:rFonts w:ascii="Times New Roman" w:hAnsi="Times New Roman" w:cs="Times New Roman"/>
          <w:w w:val="75"/>
        </w:rPr>
        <w:t>/HA/AA WALK/TROT SADDLE SEAT EQUITATION 10&amp;UNDER</w:t>
      </w:r>
    </w:p>
    <w:p w14:paraId="0A275DD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369-(</w:t>
      </w:r>
      <w:proofErr w:type="gramStart"/>
      <w:r w:rsidRPr="00E30374">
        <w:rPr>
          <w:rFonts w:ascii="Times New Roman" w:hAnsi="Times New Roman" w:cs="Times New Roman"/>
          <w:w w:val="75"/>
        </w:rPr>
        <w:t>1636)ARABIAN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HUNTER PLEASURE JTR 18&amp;UNDER CHAMPIONSHIP</w:t>
      </w:r>
    </w:p>
    <w:p w14:paraId="2346DC7D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370 -(</w:t>
      </w:r>
      <w:proofErr w:type="gramStart"/>
      <w:r w:rsidRPr="00E30374">
        <w:rPr>
          <w:rFonts w:ascii="Times New Roman" w:hAnsi="Times New Roman" w:cs="Times New Roman"/>
          <w:w w:val="80"/>
        </w:rPr>
        <w:t>2637)HA</w:t>
      </w:r>
      <w:proofErr w:type="gramEnd"/>
      <w:r w:rsidRPr="00E30374">
        <w:rPr>
          <w:rFonts w:ascii="Times New Roman" w:hAnsi="Times New Roman" w:cs="Times New Roman"/>
          <w:w w:val="80"/>
        </w:rPr>
        <w:t>/AA COUNTRY ENGLISH PL ATR SELECT RIDER CHAMP</w:t>
      </w:r>
    </w:p>
    <w:p w14:paraId="70857EC6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371-(</w:t>
      </w:r>
      <w:proofErr w:type="gramStart"/>
      <w:r w:rsidRPr="00E30374">
        <w:rPr>
          <w:rFonts w:ascii="Times New Roman" w:hAnsi="Times New Roman" w:cs="Times New Roman"/>
          <w:w w:val="75"/>
        </w:rPr>
        <w:t>1635)HA</w:t>
      </w:r>
      <w:proofErr w:type="gramEnd"/>
      <w:r w:rsidRPr="00E30374">
        <w:rPr>
          <w:rFonts w:ascii="Times New Roman" w:hAnsi="Times New Roman" w:cs="Times New Roman"/>
          <w:w w:val="75"/>
        </w:rPr>
        <w:t>/AA HUNTER PLEASURE JTR 18&amp;UNDER CHAMPIONSHIP</w:t>
      </w:r>
    </w:p>
    <w:p w14:paraId="4C5D6A30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372-(</w:t>
      </w:r>
      <w:proofErr w:type="gramStart"/>
      <w:r w:rsidRPr="00E30374">
        <w:rPr>
          <w:rFonts w:ascii="Times New Roman" w:hAnsi="Times New Roman" w:cs="Times New Roman"/>
          <w:w w:val="80"/>
        </w:rPr>
        <w:t>1837)ARABIAN</w:t>
      </w:r>
      <w:proofErr w:type="gramEnd"/>
      <w:r w:rsidRPr="00E30374">
        <w:rPr>
          <w:rFonts w:ascii="Times New Roman" w:hAnsi="Times New Roman" w:cs="Times New Roman"/>
          <w:w w:val="80"/>
        </w:rPr>
        <w:t xml:space="preserve"> COUNTRY ENGLISH PL ATR SELECT CHAMP.</w:t>
      </w:r>
    </w:p>
    <w:p w14:paraId="36BFA1C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373-(</w:t>
      </w:r>
      <w:proofErr w:type="gramStart"/>
      <w:r w:rsidRPr="00E30374">
        <w:rPr>
          <w:rFonts w:ascii="Times New Roman" w:hAnsi="Times New Roman" w:cs="Times New Roman"/>
          <w:w w:val="75"/>
        </w:rPr>
        <w:t>637)HA</w:t>
      </w:r>
      <w:proofErr w:type="gramEnd"/>
      <w:r w:rsidRPr="00E30374">
        <w:rPr>
          <w:rFonts w:ascii="Times New Roman" w:hAnsi="Times New Roman" w:cs="Times New Roman"/>
          <w:w w:val="75"/>
        </w:rPr>
        <w:t>/AA WESTERN PLEASURE JUNIOR HORSE CHAMPIONSHIP</w:t>
      </w:r>
    </w:p>
    <w:p w14:paraId="70AF4B07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374-(</w:t>
      </w:r>
      <w:proofErr w:type="gramStart"/>
      <w:r w:rsidRPr="00E30374">
        <w:rPr>
          <w:rFonts w:ascii="Times New Roman" w:hAnsi="Times New Roman" w:cs="Times New Roman"/>
          <w:w w:val="85"/>
        </w:rPr>
        <w:t>755)HA</w:t>
      </w:r>
      <w:proofErr w:type="gramEnd"/>
      <w:r w:rsidRPr="00E30374">
        <w:rPr>
          <w:rFonts w:ascii="Times New Roman" w:hAnsi="Times New Roman" w:cs="Times New Roman"/>
          <w:w w:val="85"/>
        </w:rPr>
        <w:t>/AA ENGLISH SHOW HACK OPEN CHAMPIONSHIP</w:t>
      </w:r>
    </w:p>
    <w:p w14:paraId="0FDE3AAA" w14:textId="5481383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375-(29</w:t>
      </w:r>
      <w:r w:rsidR="00AA167F" w:rsidRPr="00E30374">
        <w:rPr>
          <w:rFonts w:ascii="Times New Roman" w:hAnsi="Times New Roman" w:cs="Times New Roman"/>
          <w:w w:val="75"/>
        </w:rPr>
        <w:t>47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D4D9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376-(</w:t>
      </w:r>
      <w:proofErr w:type="gramStart"/>
      <w:r w:rsidRPr="00E30374">
        <w:rPr>
          <w:rFonts w:ascii="Times New Roman" w:hAnsi="Times New Roman" w:cs="Times New Roman"/>
          <w:w w:val="75"/>
        </w:rPr>
        <w:t>96)ARABIAN</w:t>
      </w:r>
      <w:proofErr w:type="gramEnd"/>
      <w:r w:rsidRPr="00E30374">
        <w:rPr>
          <w:rFonts w:ascii="Times New Roman" w:hAnsi="Times New Roman" w:cs="Times New Roman"/>
          <w:w w:val="75"/>
        </w:rPr>
        <w:t xml:space="preserve"> COUNTRY ENGLISH PLEASURE OPEN CHAMPIONSHIP</w:t>
      </w:r>
    </w:p>
    <w:p w14:paraId="711799A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377-(</w:t>
      </w:r>
      <w:proofErr w:type="gramStart"/>
      <w:r w:rsidRPr="00E30374">
        <w:rPr>
          <w:rFonts w:ascii="Times New Roman" w:hAnsi="Times New Roman" w:cs="Times New Roman"/>
          <w:w w:val="85"/>
        </w:rPr>
        <w:t>516)HA</w:t>
      </w:r>
      <w:proofErr w:type="gramEnd"/>
      <w:r w:rsidRPr="00E30374">
        <w:rPr>
          <w:rFonts w:ascii="Times New Roman" w:hAnsi="Times New Roman" w:cs="Times New Roman"/>
          <w:w w:val="85"/>
        </w:rPr>
        <w:t>/AA ENGLISH PLEASURE OPEN CHAMPIONSHIP</w:t>
      </w:r>
    </w:p>
    <w:p w14:paraId="316DE9F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378-(</w:t>
      </w:r>
      <w:proofErr w:type="gramStart"/>
      <w:r w:rsidRPr="00E30374">
        <w:rPr>
          <w:rFonts w:ascii="Times New Roman" w:hAnsi="Times New Roman" w:cs="Times New Roman"/>
          <w:w w:val="70"/>
        </w:rPr>
        <w:t>2237)ARABIAN</w:t>
      </w:r>
      <w:proofErr w:type="gramEnd"/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PL</w:t>
      </w:r>
      <w:r w:rsidRPr="00E30374">
        <w:rPr>
          <w:rFonts w:ascii="Times New Roman" w:hAnsi="Times New Roman" w:cs="Times New Roman"/>
          <w:spacing w:val="4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ATR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SELECT</w:t>
      </w:r>
      <w:r w:rsidRPr="00E30374">
        <w:rPr>
          <w:rFonts w:ascii="Times New Roman" w:hAnsi="Times New Roman" w:cs="Times New Roman"/>
          <w:spacing w:val="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RIDER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CHAMPIONSHIP</w:t>
      </w:r>
    </w:p>
    <w:p w14:paraId="542A7966" w14:textId="50A249F4" w:rsidR="004B024B" w:rsidRPr="00E30374" w:rsidRDefault="002256A5" w:rsidP="004B024B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</w:t>
      </w:r>
      <w:r w:rsidR="00207F62" w:rsidRPr="00E30374">
        <w:rPr>
          <w:rFonts w:ascii="Times New Roman" w:hAnsi="Times New Roman" w:cs="Times New Roman"/>
          <w:w w:val="70"/>
        </w:rPr>
        <w:t>79</w:t>
      </w:r>
      <w:r w:rsidR="004B024B" w:rsidRPr="00E30374">
        <w:rPr>
          <w:rFonts w:ascii="Times New Roman" w:hAnsi="Times New Roman" w:cs="Times New Roman"/>
          <w:w w:val="70"/>
        </w:rPr>
        <w:t>-(</w:t>
      </w:r>
      <w:proofErr w:type="gramStart"/>
      <w:r w:rsidR="004B024B" w:rsidRPr="00E30374">
        <w:rPr>
          <w:rFonts w:ascii="Times New Roman" w:hAnsi="Times New Roman" w:cs="Times New Roman"/>
          <w:w w:val="70"/>
        </w:rPr>
        <w:t>105)ARABIAN</w:t>
      </w:r>
      <w:proofErr w:type="gramEnd"/>
      <w:r w:rsidR="004B024B" w:rsidRPr="00E30374">
        <w:rPr>
          <w:rFonts w:ascii="Times New Roman" w:hAnsi="Times New Roman" w:cs="Times New Roman"/>
          <w:w w:val="70"/>
        </w:rPr>
        <w:t xml:space="preserve"> COUNTRY ENGLISH PLEASURE ATR CHAMPIONSHIP</w:t>
      </w:r>
    </w:p>
    <w:p w14:paraId="7C80277A" w14:textId="66DD21D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0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2947)HA</w:t>
      </w:r>
      <w:proofErr w:type="gramEnd"/>
      <w:r w:rsidRPr="00E30374">
        <w:rPr>
          <w:rFonts w:ascii="Times New Roman" w:hAnsi="Times New Roman" w:cs="Times New Roman"/>
          <w:w w:val="75"/>
        </w:rPr>
        <w:t>/AA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ATR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762F6" w14:textId="4F34AA0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1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939)A</w:t>
      </w:r>
      <w:proofErr w:type="gramEnd"/>
      <w:r w:rsidRPr="00E30374">
        <w:rPr>
          <w:rFonts w:ascii="Times New Roman" w:hAnsi="Times New Roman" w:cs="Times New Roman"/>
          <w:w w:val="75"/>
        </w:rPr>
        <w:t>/HA/AA HUNTER SEAT NOT TO JUMP EQUITATION 18&amp;UNDR</w:t>
      </w:r>
    </w:p>
    <w:p w14:paraId="0E1C6A16" w14:textId="252D685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2</w:t>
      </w:r>
      <w:r w:rsidRPr="00E30374">
        <w:rPr>
          <w:rFonts w:ascii="Times New Roman" w:hAnsi="Times New Roman" w:cs="Times New Roman"/>
          <w:w w:val="75"/>
        </w:rPr>
        <w:t>-(</w:t>
      </w:r>
      <w:proofErr w:type="gramStart"/>
      <w:r w:rsidRPr="00E30374">
        <w:rPr>
          <w:rFonts w:ascii="Times New Roman" w:hAnsi="Times New Roman" w:cs="Times New Roman"/>
          <w:w w:val="75"/>
        </w:rPr>
        <w:t>92</w:t>
      </w:r>
      <w:r w:rsidR="00AA167F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)A</w:t>
      </w:r>
      <w:proofErr w:type="gramEnd"/>
      <w:r w:rsidRPr="00E30374">
        <w:rPr>
          <w:rFonts w:ascii="Times New Roman" w:hAnsi="Times New Roman" w:cs="Times New Roman"/>
          <w:w w:val="75"/>
        </w:rPr>
        <w:t>/HA/AA</w:t>
      </w:r>
      <w:r w:rsidRPr="00E30374">
        <w:rPr>
          <w:rFonts w:ascii="Times New Roman" w:hAnsi="Times New Roman" w:cs="Times New Roman"/>
          <w:spacing w:val="-22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SADDLESEAT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EQUITATION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74E0C42F" w14:textId="1421AD0E" w:rsidR="004B024B" w:rsidRPr="00DA6E51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3</w:t>
      </w:r>
      <w:r w:rsidRPr="00DA6E51">
        <w:rPr>
          <w:rFonts w:ascii="Times New Roman" w:hAnsi="Times New Roman" w:cs="Times New Roman"/>
          <w:w w:val="90"/>
        </w:rPr>
        <w:t>-</w:t>
      </w:r>
      <w:r w:rsidR="00C23E0D" w:rsidRPr="00DA6E51">
        <w:rPr>
          <w:rFonts w:ascii="Times New Roman" w:hAnsi="Times New Roman" w:cs="Times New Roman"/>
          <w:w w:val="90"/>
        </w:rPr>
        <w:t>(</w:t>
      </w:r>
      <w:proofErr w:type="gramStart"/>
      <w:r w:rsidR="00C23E0D" w:rsidRPr="00DA6E51">
        <w:rPr>
          <w:rFonts w:ascii="Times New Roman" w:hAnsi="Times New Roman" w:cs="Times New Roman"/>
          <w:w w:val="90"/>
        </w:rPr>
        <w:t>1644)</w:t>
      </w:r>
      <w:r w:rsidRPr="00DA6E51">
        <w:rPr>
          <w:rFonts w:ascii="Times New Roman" w:hAnsi="Times New Roman" w:cs="Times New Roman"/>
          <w:w w:val="90"/>
        </w:rPr>
        <w:t>ARABIAN</w:t>
      </w:r>
      <w:proofErr w:type="gramEnd"/>
      <w:r w:rsidRPr="00DA6E51">
        <w:rPr>
          <w:rFonts w:ascii="Times New Roman" w:hAnsi="Times New Roman" w:cs="Times New Roman"/>
          <w:w w:val="90"/>
        </w:rPr>
        <w:t xml:space="preserve"> HUNTER </w:t>
      </w:r>
      <w:r w:rsidR="00094D39" w:rsidRPr="00DA6E51">
        <w:rPr>
          <w:rFonts w:ascii="Times New Roman" w:hAnsi="Times New Roman" w:cs="Times New Roman"/>
          <w:w w:val="90"/>
        </w:rPr>
        <w:t xml:space="preserve">PL </w:t>
      </w:r>
      <w:r w:rsidRPr="00DA6E51">
        <w:rPr>
          <w:rFonts w:ascii="Times New Roman" w:hAnsi="Times New Roman" w:cs="Times New Roman"/>
          <w:w w:val="90"/>
        </w:rPr>
        <w:t>60 AND OVER AAOTR CHAMP</w:t>
      </w:r>
    </w:p>
    <w:p w14:paraId="0B36EB94" w14:textId="24E11966" w:rsidR="004B024B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4</w:t>
      </w:r>
      <w:r w:rsidR="0088305F" w:rsidRPr="00DA6E51">
        <w:rPr>
          <w:rFonts w:ascii="Times New Roman" w:hAnsi="Times New Roman" w:cs="Times New Roman"/>
          <w:w w:val="90"/>
        </w:rPr>
        <w:t>(1639)</w:t>
      </w:r>
      <w:r w:rsidRPr="00DA6E51">
        <w:rPr>
          <w:rFonts w:ascii="Times New Roman" w:hAnsi="Times New Roman" w:cs="Times New Roman"/>
          <w:w w:val="90"/>
        </w:rPr>
        <w:t>-H</w:t>
      </w:r>
      <w:r w:rsidR="002256A5" w:rsidRPr="00DA6E51">
        <w:rPr>
          <w:rFonts w:ascii="Times New Roman" w:hAnsi="Times New Roman" w:cs="Times New Roman"/>
          <w:w w:val="90"/>
        </w:rPr>
        <w:t xml:space="preserve">A/AA </w:t>
      </w:r>
      <w:r w:rsidRPr="00DA6E51">
        <w:rPr>
          <w:rFonts w:ascii="Times New Roman" w:hAnsi="Times New Roman" w:cs="Times New Roman"/>
          <w:w w:val="90"/>
        </w:rPr>
        <w:t>HUNTER</w:t>
      </w:r>
      <w:r w:rsidR="00094D39" w:rsidRPr="00DA6E51">
        <w:rPr>
          <w:rFonts w:ascii="Times New Roman" w:hAnsi="Times New Roman" w:cs="Times New Roman"/>
          <w:w w:val="90"/>
        </w:rPr>
        <w:t xml:space="preserve"> PL</w:t>
      </w:r>
      <w:r w:rsidRPr="00DA6E51">
        <w:rPr>
          <w:rFonts w:ascii="Times New Roman" w:hAnsi="Times New Roman" w:cs="Times New Roman"/>
          <w:w w:val="90"/>
        </w:rPr>
        <w:t xml:space="preserve"> 60 AND OVER AAOTR CHAMP</w:t>
      </w:r>
    </w:p>
    <w:p w14:paraId="6A981C18" w14:textId="0A576AD6" w:rsidR="00165FC0" w:rsidRPr="00165FC0" w:rsidRDefault="00165FC0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color w:val="FF0000"/>
          <w:w w:val="90"/>
        </w:rPr>
      </w:pPr>
      <w:r w:rsidRPr="00165FC0">
        <w:rPr>
          <w:rFonts w:ascii="Times New Roman" w:hAnsi="Times New Roman" w:cs="Times New Roman"/>
          <w:color w:val="FF0000"/>
          <w:w w:val="90"/>
        </w:rPr>
        <w:t xml:space="preserve">385 </w:t>
      </w:r>
      <w:r>
        <w:rPr>
          <w:rFonts w:ascii="Times New Roman" w:hAnsi="Times New Roman" w:cs="Times New Roman"/>
          <w:color w:val="FF0000"/>
          <w:w w:val="90"/>
        </w:rPr>
        <w:t xml:space="preserve">TBA </w:t>
      </w:r>
      <w:r w:rsidRPr="00165FC0">
        <w:rPr>
          <w:rFonts w:ascii="Times New Roman" w:hAnsi="Times New Roman" w:cs="Times New Roman"/>
          <w:color w:val="FF0000"/>
          <w:w w:val="90"/>
        </w:rPr>
        <w:t xml:space="preserve">Opportunity Western Pleasure Walk/ Jog Open </w:t>
      </w:r>
    </w:p>
    <w:p w14:paraId="2A9A8112" w14:textId="1C565924" w:rsidR="007F7DDD" w:rsidRPr="00E30374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F0069A" wp14:editId="4139F738">
                <wp:simplePos x="0" y="0"/>
                <wp:positionH relativeFrom="page">
                  <wp:posOffset>3888740</wp:posOffset>
                </wp:positionH>
                <wp:positionV relativeFrom="page">
                  <wp:posOffset>320040</wp:posOffset>
                </wp:positionV>
                <wp:extent cx="12700" cy="928116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81160"/>
                        </a:xfrm>
                        <a:custGeom>
                          <a:avLst/>
                          <a:gdLst>
                            <a:gd name="T0" fmla="*/ 0 w 20"/>
                            <a:gd name="T1" fmla="*/ 0 h 14616"/>
                            <a:gd name="T2" fmla="*/ 0 w 20"/>
                            <a:gd name="T3" fmla="*/ 14616 h 14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616">
                              <a:moveTo>
                                <a:pt x="0" y="0"/>
                              </a:moveTo>
                              <a:lnTo>
                                <a:pt x="0" y="146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E7D9" id="Freeform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2pt,25.2pt,306.2pt,756pt" coordsize="2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" o:allowincell="f" filled="f" strokecolor="#231f20" strokeweight="1pt">
                <v:path arrowok="t" o:connecttype="custom" o:connectlocs="0,0;0,9281160" o:connectangles="0,0"/>
                <w10:wrap anchorx="page" anchory="page"/>
              </v:polyline>
            </w:pict>
          </mc:Fallback>
        </mc:AlternateContent>
      </w: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RING 3</w:t>
      </w:r>
    </w:p>
    <w:p w14:paraId="0B99D3AB" w14:textId="5E34CC9D" w:rsidR="004B024B" w:rsidRPr="00E30374" w:rsidRDefault="004B024B" w:rsidP="00B03A29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95"/>
        </w:rPr>
        <w:t>401(612)-PH-PERFORMANCE 4+</w:t>
      </w:r>
    </w:p>
    <w:p w14:paraId="275A05B0" w14:textId="77777777" w:rsidR="004B024B" w:rsidRPr="00E30374" w:rsidRDefault="004B024B" w:rsidP="00B03A2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402(10) -PH – GELDINGS 3-4 IN BOZAL</w:t>
      </w:r>
    </w:p>
    <w:p w14:paraId="4398FE1D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403(404)-PH-MARES 4-6 IN BIT</w:t>
      </w:r>
    </w:p>
    <w:p w14:paraId="5F597BD2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404(717)-PH – AMATEUR PERFORMANCE GELDING 4+</w:t>
      </w:r>
    </w:p>
    <w:p w14:paraId="64FA1CC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405(</w:t>
      </w:r>
      <w:proofErr w:type="gramStart"/>
      <w:r w:rsidRPr="00E30374">
        <w:rPr>
          <w:rFonts w:ascii="Times New Roman" w:hAnsi="Times New Roman" w:cs="Times New Roman"/>
          <w:w w:val="90"/>
        </w:rPr>
        <w:t>1230)PH</w:t>
      </w:r>
      <w:proofErr w:type="gramEnd"/>
      <w:r w:rsidRPr="00E30374">
        <w:rPr>
          <w:rFonts w:ascii="Times New Roman" w:hAnsi="Times New Roman" w:cs="Times New Roman"/>
          <w:w w:val="90"/>
        </w:rPr>
        <w:t xml:space="preserve">- NOVICE BREEDING 18+ </w:t>
      </w:r>
    </w:p>
    <w:p w14:paraId="6A2F7DA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406(504)-PH-STALLIONS 4-6 IN BIT</w:t>
      </w:r>
    </w:p>
    <w:p w14:paraId="3AF42458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407(722)-PH-AMATEUR PERFORMANCE MARES 4+</w:t>
      </w:r>
    </w:p>
    <w:p w14:paraId="4323120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408</w:t>
      </w:r>
      <w:r w:rsidRPr="00E30374">
        <w:rPr>
          <w:rFonts w:ascii="Times New Roman" w:hAnsi="Times New Roman" w:cs="Times New Roman"/>
          <w:w w:val="85"/>
        </w:rPr>
        <w:t>(110)-PH–FILLIES 3-4 IN BOZAL</w:t>
      </w:r>
    </w:p>
    <w:p w14:paraId="3378142D" w14:textId="77777777" w:rsidR="00845491" w:rsidRPr="00E30374" w:rsidRDefault="00845491" w:rsidP="00845491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409</w:t>
      </w:r>
      <w:r w:rsidRPr="00E30374">
        <w:rPr>
          <w:rFonts w:ascii="Times New Roman" w:hAnsi="Times New Roman" w:cs="Times New Roman"/>
          <w:w w:val="90"/>
        </w:rPr>
        <w:t>(727)-PH-AMATEUR PERFORMANCE STALLIONS 4+</w:t>
      </w:r>
      <w:r w:rsidRPr="00E30374">
        <w:rPr>
          <w:rFonts w:ascii="Times New Roman" w:hAnsi="Times New Roman" w:cs="Times New Roman"/>
          <w:w w:val="85"/>
        </w:rPr>
        <w:t xml:space="preserve"> </w:t>
      </w:r>
    </w:p>
    <w:p w14:paraId="20AAD692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410(640)-PH-LADIES TO RIDE – PERFORMANCE 4+</w:t>
      </w:r>
    </w:p>
    <w:p w14:paraId="54F658CF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411(751)-PH-AMATEUR GAIT 4+</w:t>
      </w:r>
    </w:p>
    <w:p w14:paraId="09B9D8C4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412(304)-PH-LUXURY GELDINGS 4-6 IN BIT</w:t>
      </w:r>
    </w:p>
    <w:p w14:paraId="39BD895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413(739)-PH AMATEUR PERFORMANCE OPEN TACK/ATTIRE 4+</w:t>
      </w:r>
    </w:p>
    <w:p w14:paraId="374A4936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414(1231)-PH NOVICE EQUITATION 18+ </w:t>
      </w:r>
    </w:p>
    <w:p w14:paraId="37E7737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415(903)-PH-GELDINGS GAIT 4+</w:t>
      </w:r>
    </w:p>
    <w:p w14:paraId="45453D59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416(210)-PH-COLTS 3-4 IN BOZAL</w:t>
      </w:r>
    </w:p>
    <w:p w14:paraId="0C4F641D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lastRenderedPageBreak/>
        <w:t>417(641)-PH-GENTLEMEN TO RIDE – PERFORMANCE 4+</w:t>
      </w:r>
    </w:p>
    <w:p w14:paraId="5CC06BC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418(911)-PH-MARES GAIT 4+</w:t>
      </w:r>
    </w:p>
    <w:p w14:paraId="5CF37075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419(738)-PH-AMATEUR PERFORMANCE JACK BENNY/MAE WEST 4+</w:t>
      </w:r>
    </w:p>
    <w:p w14:paraId="022E1711" w14:textId="6966726E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420(507)-PH-STALLION 7+ IN BIT </w:t>
      </w:r>
    </w:p>
    <w:p w14:paraId="3D37A37E" w14:textId="1A40D29C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421(1232)-PH NOVICE GAIT 18+ </w:t>
      </w:r>
    </w:p>
    <w:p w14:paraId="1A87FB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422(407)-PH-MARES 7+ IN BIT </w:t>
      </w:r>
    </w:p>
    <w:p w14:paraId="6DB82B18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423(15) -PH-BOZAL 3-4 GAIT</w:t>
      </w:r>
    </w:p>
    <w:p w14:paraId="4D5A29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424(307)-PH-LUXURY GELDINGS 7+ IN BIT</w:t>
      </w:r>
    </w:p>
    <w:p w14:paraId="16E70417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425(919)-PH-STALLIONS GAIT 4+</w:t>
      </w:r>
    </w:p>
    <w:p w14:paraId="3794AAB1" w14:textId="0F206515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 xml:space="preserve">426(1203)-PH CHAMPAGNE/PERRIER CLASS </w:t>
      </w:r>
    </w:p>
    <w:p w14:paraId="68D284B5" w14:textId="6F3A08CA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</w:p>
    <w:p w14:paraId="207022F3" w14:textId="75C06FD0" w:rsidR="00F06C40" w:rsidRPr="00B7592A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w w:val="80"/>
          <w:sz w:val="22"/>
          <w:szCs w:val="22"/>
        </w:rPr>
      </w:pP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SATURDAY, MARCH 1</w:t>
      </w:r>
      <w:r w:rsidR="00977723">
        <w:rPr>
          <w:rFonts w:ascii="Times New Roman" w:hAnsi="Times New Roman" w:cs="Times New Roman"/>
          <w:b/>
          <w:bCs/>
          <w:w w:val="80"/>
          <w:sz w:val="22"/>
          <w:szCs w:val="22"/>
        </w:rPr>
        <w:t>3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– A.M.</w:t>
      </w:r>
      <w:r w:rsidR="00321E35"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AND P.M. (TBA) - 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RING 6</w:t>
      </w:r>
    </w:p>
    <w:p w14:paraId="4DFF1341" w14:textId="565DF231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501-CARRIAGE DRIVING</w:t>
      </w:r>
      <w:r w:rsidR="00321E35" w:rsidRPr="00E30374">
        <w:rPr>
          <w:rFonts w:ascii="Times New Roman" w:hAnsi="Times New Roman" w:cs="Times New Roman"/>
          <w:w w:val="80"/>
        </w:rPr>
        <w:t xml:space="preserve"> DERBY</w:t>
      </w:r>
    </w:p>
    <w:p w14:paraId="5D6514F3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0E42262" w14:textId="237B5984" w:rsidR="00845491" w:rsidRPr="00E30374" w:rsidRDefault="00845491" w:rsidP="00E840E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3B07E29E" w14:textId="0A097EE5" w:rsidR="00845491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191-</w:t>
      </w:r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</w:t>
      </w:r>
      <w:proofErr w:type="gramStart"/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>DRIVING</w:t>
      </w:r>
      <w:r w:rsidR="00E44812" w:rsidRPr="00CA177A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</w:t>
      </w:r>
      <w:proofErr w:type="gramEnd"/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 (SINGLE)</w:t>
      </w:r>
    </w:p>
    <w:p w14:paraId="02FCE2B6" w14:textId="7266EB48" w:rsidR="00E840E9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192-</w:t>
      </w:r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</w:t>
      </w:r>
      <w:proofErr w:type="gramStart"/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DRIVING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</w:t>
      </w:r>
      <w:proofErr w:type="gramEnd"/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(MULTIPLE)</w:t>
      </w:r>
    </w:p>
    <w:p w14:paraId="2B3900CD" w14:textId="09F602FE" w:rsidR="00845491" w:rsidRPr="00E30374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b/>
          <w:bCs/>
          <w:i/>
          <w:iCs/>
          <w:w w:val="80"/>
          <w:sz w:val="20"/>
          <w:szCs w:val="20"/>
        </w:rPr>
      </w:pPr>
      <w:r w:rsidRPr="007E1C1F">
        <w:rPr>
          <w:rFonts w:ascii="Times New Roman" w:hAnsi="Times New Roman" w:cs="Times New Roman"/>
          <w:w w:val="70"/>
          <w:sz w:val="20"/>
          <w:szCs w:val="20"/>
        </w:rPr>
        <w:t>193</w:t>
      </w:r>
      <w:r w:rsidR="00845491" w:rsidRPr="007E1C1F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84549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4E08294" w14:textId="57D5ACCD" w:rsidR="00845491" w:rsidRPr="00E30374" w:rsidRDefault="00E840E9" w:rsidP="00B03A2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194-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3FE33E4" w14:textId="2D2F128F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195-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CHAMP (SINGLE)</w:t>
      </w:r>
    </w:p>
    <w:p w14:paraId="7A19A0A5" w14:textId="02024C20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196-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 xml:space="preserve">CARRIAGE </w:t>
      </w:r>
      <w:proofErr w:type="gramStart"/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 CHAMP</w:t>
      </w:r>
      <w:proofErr w:type="gramEnd"/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(MULTIPLE)</w:t>
      </w:r>
    </w:p>
    <w:p w14:paraId="4434CCA8" w14:textId="54971D8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89C2678" w14:textId="5CD6D87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198-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845491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97C907A" w14:textId="1EBA520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PERIOD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  <w:r w:rsidR="00845491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1ABF6BB8" w14:textId="75CDDD8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200-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13&amp;UNDER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3C942BB0" w14:textId="43E9C8D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201-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W/J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B5CE179" w14:textId="7B7B422D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202-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18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AMATEUR/JR</w:t>
      </w:r>
      <w:r w:rsidR="00845491" w:rsidRPr="00E30374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EX</w:t>
      </w:r>
      <w:r w:rsidR="00845491" w:rsidRPr="00E30374">
        <w:rPr>
          <w:rFonts w:ascii="Times New Roman" w:hAnsi="Times New Roman" w:cs="Times New Roman"/>
          <w:spacing w:val="-17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55428CF6" w14:textId="0F705D14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203-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SADDLE SEAT EQUITATION WALK/TROT-10&amp;UNDER</w:t>
      </w:r>
      <w:r w:rsidR="00845491" w:rsidRPr="00E30374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CHAMP</w:t>
      </w:r>
    </w:p>
    <w:p w14:paraId="7526A76F" w14:textId="3C5E8BD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204-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SADDLESEAT</w:t>
      </w:r>
      <w:r w:rsidR="00845491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17&amp;UNDER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66F24701" w14:textId="2CC69C0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205-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845491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79AF0F7" w14:textId="4A48D75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206-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84549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E1B1A63" w14:textId="5E46F59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0CFF5BF" w14:textId="36AC38F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208-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 WALK/TROT ENGLISH/HUNTER PLEAS CHAMP</w:t>
      </w:r>
      <w:r w:rsidR="00845491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11&amp;UNDER</w:t>
      </w:r>
    </w:p>
    <w:p w14:paraId="0513798E" w14:textId="0DFACE71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72AF5E8" w14:textId="4D2496A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210-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14-17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26289D66" w14:textId="13FC9BD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211-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WALK/JOG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CHAMP-11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7F2B1CE8" w14:textId="67601B7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212-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1FFA5AB2" w14:textId="0C8AA934" w:rsidR="00845491" w:rsidRPr="00E30374" w:rsidRDefault="00E840E9" w:rsidP="007A6A8B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213-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3CD10FB" w14:textId="37259D58" w:rsidR="00C00989" w:rsidRDefault="00385017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</w:pPr>
      <w:r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</w:t>
      </w:r>
      <w:r w:rsidR="007A6A8B"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4</w:t>
      </w:r>
      <w:r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-</w:t>
      </w:r>
      <w:r w:rsidR="00C00989" w:rsidRPr="00C00989"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TBA MORGAN SPORT HORSE UNDER SADDLE</w:t>
      </w:r>
    </w:p>
    <w:p w14:paraId="3912186E" w14:textId="0CD3DF8F" w:rsidR="00312534" w:rsidRDefault="00312534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215-TBA SADDLE SEAT EQ ADULT RIDER CHAMPIONSHIP</w:t>
      </w:r>
    </w:p>
    <w:p w14:paraId="373427CC" w14:textId="02F62C39" w:rsidR="00B30A8C" w:rsidRPr="00C00989" w:rsidRDefault="00B30A8C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b/>
          <w:bCs/>
          <w:w w:val="7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w w:val="75"/>
          <w:sz w:val="20"/>
          <w:szCs w:val="20"/>
        </w:rPr>
        <w:t>216-TBA OPEN OPPORTUNITY LIBERY CLASS – SEE CAROUSEL WEBSITE FOR RULES</w:t>
      </w:r>
    </w:p>
    <w:p w14:paraId="62761642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6740D9A3" w14:textId="0C8328B4" w:rsidR="00845491" w:rsidRPr="00E30374" w:rsidRDefault="00845491" w:rsidP="0084549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3DEA1F20" w14:textId="0EFB1354" w:rsidR="00845491" w:rsidRPr="00E30374" w:rsidRDefault="00E840E9" w:rsidP="00E840E9">
      <w:pPr>
        <w:tabs>
          <w:tab w:val="left" w:pos="469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ACADEMY 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9B8F174" w14:textId="0252C716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AC-PLEASURE DRIVING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SHOWMANSHIP</w:t>
      </w:r>
    </w:p>
    <w:p w14:paraId="2713DF63" w14:textId="68B54497" w:rsidR="00845491" w:rsidRPr="00E30374" w:rsidRDefault="00E840E9" w:rsidP="00EC576E">
      <w:pPr>
        <w:tabs>
          <w:tab w:val="left" w:pos="501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20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AC-EQUITATION –</w:t>
      </w:r>
      <w:r w:rsidR="00845491" w:rsidRPr="00E30374">
        <w:rPr>
          <w:rFonts w:ascii="Times New Roman" w:hAnsi="Times New Roman" w:cs="Times New Roman"/>
          <w:spacing w:val="-2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W/T/C-ADULT</w:t>
      </w:r>
    </w:p>
    <w:p w14:paraId="17CC961A" w14:textId="40400E0A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21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AC-SHOWMANSHIP</w:t>
      </w:r>
      <w:r w:rsidR="00845491" w:rsidRPr="00E30374">
        <w:rPr>
          <w:rFonts w:ascii="Times New Roman" w:hAnsi="Times New Roman" w:cs="Times New Roman"/>
          <w:spacing w:val="32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WTC-ADULT</w:t>
      </w:r>
    </w:p>
    <w:p w14:paraId="7E659061" w14:textId="3C7D9513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22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-EQITATION W-T-ADULT-KATY’S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1960D925" w14:textId="25682BC0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ADULT,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KATY’S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3771651" w14:textId="7CEA37A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AC-EQUITATION-W/T/C-11-17</w:t>
      </w:r>
    </w:p>
    <w:p w14:paraId="7A9FEBE7" w14:textId="09FF89A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WTC-11-17</w:t>
      </w:r>
    </w:p>
    <w:p w14:paraId="6429EBE3" w14:textId="702CAA5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AC-EQUITATION-W/T-11-17</w:t>
      </w:r>
    </w:p>
    <w:p w14:paraId="374B3DC1" w14:textId="35A41DD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WT-11-17</w:t>
      </w:r>
    </w:p>
    <w:p w14:paraId="5C8CEA3B" w14:textId="1121383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AC-HUNTER EQUITATION-W/T/C-ANY</w:t>
      </w:r>
      <w:r w:rsidR="00BE3621" w:rsidRPr="00E30374">
        <w:rPr>
          <w:rFonts w:ascii="Times New Roman" w:hAnsi="Times New Roman" w:cs="Times New Roman"/>
          <w:spacing w:val="-3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502C076" w14:textId="512045D4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WTC-ANY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59E3F56" w14:textId="7208C88F" w:rsidR="00BE3621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WT-ANY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56031301" w14:textId="22D87E00" w:rsidR="00CD5CBE" w:rsidRPr="00CD5CBE" w:rsidRDefault="00CD5CBE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color w:val="FF0000"/>
          <w:w w:val="80"/>
          <w:sz w:val="20"/>
          <w:szCs w:val="20"/>
        </w:rPr>
      </w:pPr>
      <w:r w:rsidRPr="00CD5CBE">
        <w:rPr>
          <w:rFonts w:ascii="Times New Roman" w:hAnsi="Times New Roman" w:cs="Times New Roman"/>
          <w:color w:val="FF0000"/>
          <w:w w:val="80"/>
          <w:sz w:val="20"/>
          <w:szCs w:val="20"/>
        </w:rPr>
        <w:t xml:space="preserve">230.1 AC-Equitation Hunter WT – Any Age </w:t>
      </w:r>
    </w:p>
    <w:p w14:paraId="52F0C997" w14:textId="2525D86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AC-EQUITATION-W/T-9&amp;10</w:t>
      </w:r>
    </w:p>
    <w:p w14:paraId="7A728FBA" w14:textId="4EAADC10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32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WT-9</w:t>
      </w:r>
      <w:r w:rsidR="00BE3621" w:rsidRPr="00E30374">
        <w:rPr>
          <w:rFonts w:ascii="Times New Roman" w:hAnsi="Times New Roman" w:cs="Times New Roman"/>
          <w:spacing w:val="-1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</w:p>
    <w:p w14:paraId="1800C5AA" w14:textId="3F06FE1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AC-EQUITATION-W/T-8 &amp;</w:t>
      </w:r>
      <w:r w:rsidR="00BE3621" w:rsidRPr="00E30374">
        <w:rPr>
          <w:rFonts w:ascii="Times New Roman" w:hAnsi="Times New Roman" w:cs="Times New Roman"/>
          <w:spacing w:val="-33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70ABBE3B" w14:textId="5E5A435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5"/>
          <w:sz w:val="20"/>
          <w:szCs w:val="20"/>
        </w:rPr>
        <w:t>WT-8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07ADD579" w14:textId="60646B79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AC-EQUITATION ON LINE-W/T-</w:t>
      </w:r>
      <w:proofErr w:type="gramStart"/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 xml:space="preserve">9 </w:t>
      </w:r>
      <w:r w:rsidR="00BE3621" w:rsidRPr="00E30374">
        <w:rPr>
          <w:rFonts w:ascii="Times New Roman" w:hAnsi="Times New Roman" w:cs="Times New Roman"/>
          <w:spacing w:val="9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proofErr w:type="gramEnd"/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10</w:t>
      </w:r>
    </w:p>
    <w:p w14:paraId="32E33622" w14:textId="393A2B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WT-9&amp;10</w:t>
      </w:r>
    </w:p>
    <w:p w14:paraId="51A09283" w14:textId="650B447F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-W/T-7</w:t>
      </w:r>
      <w:r w:rsidR="00BE3621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&amp;8</w:t>
      </w:r>
    </w:p>
    <w:p w14:paraId="18219577" w14:textId="162D92F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 ONLINE</w:t>
      </w:r>
      <w:r w:rsidR="00BE3621" w:rsidRPr="00E30374">
        <w:rPr>
          <w:rFonts w:ascii="Times New Roman" w:hAnsi="Times New Roman" w:cs="Times New Roman"/>
          <w:spacing w:val="-3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WT-7&amp;8</w:t>
      </w:r>
    </w:p>
    <w:p w14:paraId="5B6FC2F5" w14:textId="03D2FCC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69970AD7" w14:textId="2DFFC9F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40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6287D224" w14:textId="7E498D8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proofErr w:type="gramStart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</w:t>
      </w:r>
      <w:proofErr w:type="gramEnd"/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-WALK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4"/>
          <w:w w:val="80"/>
          <w:sz w:val="20"/>
          <w:szCs w:val="20"/>
        </w:rPr>
        <w:t>ONLY-6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F958879" w14:textId="2BE8364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ONLY-6&amp;UNDER</w:t>
      </w:r>
    </w:p>
    <w:p w14:paraId="76A131D1" w14:textId="0A675C2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101110B" w14:textId="53FB340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40F79F0C" w14:textId="4D9679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69D7735" w14:textId="3A42952D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AC-SHOWMANSHIP WESTERN WJ-ANY</w:t>
      </w:r>
      <w:r w:rsidR="00BE3621" w:rsidRPr="00E30374">
        <w:rPr>
          <w:rFonts w:ascii="Times New Roman" w:hAnsi="Times New Roman" w:cs="Times New Roman"/>
          <w:spacing w:val="22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AGE</w:t>
      </w:r>
    </w:p>
    <w:p w14:paraId="11F3230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793268C" w14:textId="5F517A92" w:rsidR="00BE3621" w:rsidRPr="00E30374" w:rsidRDefault="00BE3621" w:rsidP="00BE362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w w:val="105"/>
        </w:rPr>
      </w:pPr>
      <w:r w:rsidRPr="00E30374">
        <w:rPr>
          <w:rFonts w:ascii="Times New Roman" w:hAnsi="Times New Roman" w:cs="Times New Roman"/>
          <w:b/>
          <w:bCs/>
          <w:spacing w:val="-5"/>
          <w:w w:val="105"/>
        </w:rPr>
        <w:t>SUNDAY,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MARCH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1</w:t>
      </w:r>
      <w:r w:rsidR="00977723">
        <w:rPr>
          <w:rFonts w:ascii="Times New Roman" w:hAnsi="Times New Roman" w:cs="Times New Roman"/>
          <w:b/>
          <w:bCs/>
          <w:w w:val="105"/>
        </w:rPr>
        <w:t>4</w:t>
      </w:r>
      <w:r w:rsidRPr="00E30374">
        <w:rPr>
          <w:rFonts w:ascii="Times New Roman" w:hAnsi="Times New Roman" w:cs="Times New Roman"/>
          <w:b/>
          <w:bCs/>
          <w:spacing w:val="-35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-9:00</w:t>
      </w:r>
      <w:r w:rsidRPr="00E30374">
        <w:rPr>
          <w:rFonts w:ascii="Times New Roman" w:hAnsi="Times New Roman" w:cs="Times New Roman"/>
          <w:b/>
          <w:bCs/>
          <w:spacing w:val="-38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A.M.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RING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3</w:t>
      </w:r>
    </w:p>
    <w:p w14:paraId="233A9763" w14:textId="77777777" w:rsidR="00BE3621" w:rsidRPr="00E30374" w:rsidRDefault="00BE3621" w:rsidP="00BE3621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427(100)-PH-BEST BOZAL HORSE OF THE SHOW</w:t>
      </w:r>
    </w:p>
    <w:p w14:paraId="19CE723B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428(600)-PH-CH &amp; RES PERFORMANCE HORSE</w:t>
      </w:r>
    </w:p>
    <w:p w14:paraId="2000FCEE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429(702)-PH-CH &amp; RES AMATEUR PERFORMANCE GELDING</w:t>
      </w:r>
    </w:p>
    <w:p w14:paraId="60F3F27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430(704)-PH-CH &amp; RES AMATEUR PERFORMANCE MARE</w:t>
      </w:r>
    </w:p>
    <w:p w14:paraId="09AA1F1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431(706)-PH-CH &amp; RES AMATEUR PERFORMANCE STALLION</w:t>
      </w:r>
    </w:p>
    <w:p w14:paraId="5E7891D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432(300)-PH-CHAMPION &amp; RESERVE LUXURY GELDING</w:t>
      </w:r>
    </w:p>
    <w:p w14:paraId="52800467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433(400)-PH-CH &amp; RES BREEDING MARE</w:t>
      </w:r>
    </w:p>
    <w:p w14:paraId="1435C3B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434(500)-PH-CH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&amp;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RES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BREEDING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</w:t>
      </w:r>
    </w:p>
    <w:p w14:paraId="6DA1938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435(900)-PH-BEST GAITED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proofErr w:type="gramStart"/>
      <w:r w:rsidRPr="00E30374">
        <w:rPr>
          <w:rFonts w:ascii="Times New Roman" w:hAnsi="Times New Roman" w:cs="Times New Roman"/>
          <w:w w:val="70"/>
        </w:rPr>
        <w:t>HORSE  OF</w:t>
      </w:r>
      <w:proofErr w:type="gramEnd"/>
      <w:r w:rsidRPr="00E30374">
        <w:rPr>
          <w:rFonts w:ascii="Times New Roman" w:hAnsi="Times New Roman" w:cs="Times New Roman"/>
          <w:spacing w:val="-5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SHOW</w:t>
      </w:r>
    </w:p>
    <w:p w14:paraId="6AA5724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436(601)-PH-CH OF CH PERFORMANCE HORSE</w:t>
      </w:r>
    </w:p>
    <w:p w14:paraId="681E6F6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437(703)-PH-CH OF CH AMATEUR PERFORMANCE GELDING</w:t>
      </w:r>
    </w:p>
    <w:p w14:paraId="72A4992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438(705)-PH-CH OF CH AMATEUR PERFORMANCE MARE</w:t>
      </w:r>
    </w:p>
    <w:p w14:paraId="2F9586F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439(707)-PH–CH OF CH AMATEUR PERFORMACE STALLION</w:t>
      </w:r>
    </w:p>
    <w:p w14:paraId="16670141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440(301)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PH-CH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LUXURY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</w:t>
      </w:r>
    </w:p>
    <w:p w14:paraId="08A7E073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441(401)-PH-CH</w:t>
      </w:r>
      <w:r w:rsidRPr="00E30374">
        <w:rPr>
          <w:rFonts w:ascii="Times New Roman" w:hAnsi="Times New Roman" w:cs="Times New Roman"/>
          <w:spacing w:val="-1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</w:t>
      </w:r>
    </w:p>
    <w:p w14:paraId="2B5A5A5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442(501)-PH-CH OF CH BREEDING STALLION</w:t>
      </w:r>
    </w:p>
    <w:p w14:paraId="4448AF2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373FBBA" w14:textId="1C5516A7" w:rsidR="00BE3621" w:rsidRPr="00E30374" w:rsidRDefault="00BE3621" w:rsidP="00BE3621">
      <w:pPr>
        <w:pStyle w:val="BodyText"/>
        <w:kinsoku w:val="0"/>
        <w:overflowPunct w:val="0"/>
        <w:spacing w:before="0" w:line="264" w:lineRule="auto"/>
        <w:ind w:right="1374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SUNDAY,</w:t>
      </w:r>
      <w:r w:rsidRPr="00E30374">
        <w:rPr>
          <w:rFonts w:ascii="Times New Roman" w:hAnsi="Times New Roman" w:cs="Times New Roman"/>
          <w:b/>
          <w:bCs/>
          <w:spacing w:val="-29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="00977723">
        <w:rPr>
          <w:rFonts w:ascii="Times New Roman" w:hAnsi="Times New Roman" w:cs="Times New Roman"/>
          <w:b/>
          <w:bCs/>
          <w:spacing w:val="-24"/>
        </w:rPr>
        <w:t>4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proofErr w:type="gramStart"/>
      <w:r w:rsidRPr="00E30374">
        <w:rPr>
          <w:rFonts w:ascii="Times New Roman" w:hAnsi="Times New Roman" w:cs="Times New Roman"/>
          <w:b/>
          <w:bCs/>
          <w:spacing w:val="-3"/>
        </w:rPr>
        <w:t>TO</w:t>
      </w:r>
      <w:r w:rsidR="000420C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2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>START</w:t>
      </w:r>
      <w:proofErr w:type="gramEnd"/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 xml:space="preserve">HOUR </w:t>
      </w:r>
      <w:r w:rsidRPr="00E30374">
        <w:rPr>
          <w:rFonts w:ascii="Times New Roman" w:hAnsi="Times New Roman" w:cs="Times New Roman"/>
          <w:b/>
          <w:bCs/>
        </w:rPr>
        <w:t>AFTER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MORNING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SESSION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-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038CEDE2" w14:textId="53FC719D" w:rsidR="00BE3621" w:rsidRPr="00E30374" w:rsidRDefault="00207F62" w:rsidP="00207F62">
      <w:pPr>
        <w:tabs>
          <w:tab w:val="left" w:pos="469"/>
        </w:tabs>
        <w:kinsoku w:val="0"/>
        <w:overflowPunct w:val="0"/>
        <w:spacing w:before="9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385-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ADAPTIVE</w:t>
      </w:r>
      <w:r w:rsidR="00BE3621"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RIDING-EQUITATION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0"/>
          <w:sz w:val="20"/>
          <w:szCs w:val="20"/>
        </w:rPr>
        <w:t>ONLY-SUPPORT</w:t>
      </w:r>
      <w:r w:rsidR="00BE3621" w:rsidRPr="00E30374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C-S</w:t>
      </w:r>
    </w:p>
    <w:p w14:paraId="508EAC60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WALK-INDEPENDENT</w:t>
      </w:r>
      <w:r w:rsidRPr="00E30374">
        <w:rPr>
          <w:rFonts w:ascii="Times New Roman" w:hAnsi="Times New Roman" w:cs="Times New Roman"/>
          <w:spacing w:val="-7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C-1</w:t>
      </w:r>
    </w:p>
    <w:p w14:paraId="0C77BE56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RIDING-EQUITATION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SUPPORT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68CDAC73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W/T INDEPENDENT</w:t>
      </w:r>
      <w:r w:rsidRPr="00E30374">
        <w:rPr>
          <w:rFonts w:ascii="Times New Roman" w:hAnsi="Times New Roman" w:cs="Times New Roman"/>
          <w:spacing w:val="5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B-1</w:t>
      </w:r>
    </w:p>
    <w:p w14:paraId="355DB55C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</w:t>
      </w:r>
      <w:r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3-GAITS-INDEPENDENT</w:t>
      </w:r>
    </w:p>
    <w:p w14:paraId="67034E61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ONLY/SUPPORT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C-S</w:t>
      </w:r>
    </w:p>
    <w:p w14:paraId="04E2D5C7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ONLY/INDEPENDENT</w:t>
      </w:r>
      <w:r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C-1</w:t>
      </w:r>
    </w:p>
    <w:p w14:paraId="0D2FF469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W/J-SUPPORT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03C00DB4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RIDING-TRAIL-W/J-INDEPENDENT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B-1</w:t>
      </w:r>
    </w:p>
    <w:p w14:paraId="7B9FF24A" w14:textId="3237FACA" w:rsidR="00132B5A" w:rsidRPr="00E30374" w:rsidRDefault="00C51D48" w:rsidP="006B520B">
      <w:p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   39</w:t>
      </w:r>
      <w:r w:rsidR="00207F6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ADAPTIVE RIDING-TRAIL</w:t>
      </w:r>
      <w:r w:rsidR="00BE3621" w:rsidRPr="00E30374">
        <w:rPr>
          <w:rFonts w:ascii="Times New Roman" w:hAnsi="Times New Roman" w:cs="Times New Roman"/>
          <w:spacing w:val="-3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W/J/L-INDEP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1E1DA8" w:rsidRPr="00E30374">
        <w:rPr>
          <w:rFonts w:ascii="Times New Roman" w:hAnsi="Times New Roman" w:cs="Times New Roman"/>
          <w:w w:val="80"/>
          <w:sz w:val="20"/>
          <w:szCs w:val="20"/>
        </w:rPr>
        <w:t>D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402DB0">
        <w:rPr>
          <w:rFonts w:ascii="Times New Roman" w:hAnsi="Times New Roman" w:cs="Times New Roman"/>
          <w:w w:val="80"/>
          <w:sz w:val="20"/>
          <w:szCs w:val="20"/>
        </w:rPr>
        <w:t>T</w:t>
      </w:r>
    </w:p>
    <w:sectPr w:rsidR="00132B5A" w:rsidRPr="00E30374">
      <w:pgSz w:w="12240" w:h="15840"/>
      <w:pgMar w:top="380" w:right="660" w:bottom="560" w:left="580" w:header="0" w:footer="360" w:gutter="0"/>
      <w:cols w:num="2" w:space="720" w:equalWidth="0">
        <w:col w:w="5164" w:space="371"/>
        <w:col w:w="54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DA9BF" w14:textId="77777777" w:rsidR="00DA0A61" w:rsidRDefault="00DA0A61">
      <w:r>
        <w:separator/>
      </w:r>
    </w:p>
  </w:endnote>
  <w:endnote w:type="continuationSeparator" w:id="0">
    <w:p w14:paraId="04E34194" w14:textId="77777777" w:rsidR="00DA0A61" w:rsidRDefault="00D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EEF5" w14:textId="77777777" w:rsidR="00012BB1" w:rsidRDefault="00012BB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ADAF" w14:textId="77777777" w:rsidR="00DA0A61" w:rsidRDefault="00DA0A61">
      <w:r>
        <w:separator/>
      </w:r>
    </w:p>
  </w:footnote>
  <w:footnote w:type="continuationSeparator" w:id="0">
    <w:p w14:paraId="304EC750" w14:textId="77777777" w:rsidR="00DA0A61" w:rsidRDefault="00DA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231" w:hanging="141"/>
      </w:pPr>
      <w:rPr>
        <w:rFonts w:ascii="Arial" w:hAnsi="Arial" w:cs="Arial"/>
        <w:b w:val="0"/>
        <w:bCs w:val="0"/>
        <w:color w:val="231F20"/>
        <w:w w:val="78"/>
        <w:sz w:val="18"/>
        <w:szCs w:val="18"/>
      </w:rPr>
    </w:lvl>
    <w:lvl w:ilvl="1">
      <w:numFmt w:val="bullet"/>
      <w:lvlText w:val="•"/>
      <w:lvlJc w:val="left"/>
      <w:pPr>
        <w:ind w:left="712" w:hanging="141"/>
      </w:pPr>
    </w:lvl>
    <w:lvl w:ilvl="2">
      <w:numFmt w:val="bullet"/>
      <w:lvlText w:val="•"/>
      <w:lvlJc w:val="left"/>
      <w:pPr>
        <w:ind w:left="1194" w:hanging="141"/>
      </w:pPr>
    </w:lvl>
    <w:lvl w:ilvl="3">
      <w:numFmt w:val="bullet"/>
      <w:lvlText w:val="•"/>
      <w:lvlJc w:val="left"/>
      <w:pPr>
        <w:ind w:left="1676" w:hanging="141"/>
      </w:pPr>
    </w:lvl>
    <w:lvl w:ilvl="4">
      <w:numFmt w:val="bullet"/>
      <w:lvlText w:val="•"/>
      <w:lvlJc w:val="left"/>
      <w:pPr>
        <w:ind w:left="2157" w:hanging="141"/>
      </w:pPr>
    </w:lvl>
    <w:lvl w:ilvl="5">
      <w:numFmt w:val="bullet"/>
      <w:lvlText w:val="•"/>
      <w:lvlJc w:val="left"/>
      <w:pPr>
        <w:ind w:left="2639" w:hanging="141"/>
      </w:pPr>
    </w:lvl>
    <w:lvl w:ilvl="6">
      <w:numFmt w:val="bullet"/>
      <w:lvlText w:val="•"/>
      <w:lvlJc w:val="left"/>
      <w:pPr>
        <w:ind w:left="3121" w:hanging="141"/>
      </w:pPr>
    </w:lvl>
    <w:lvl w:ilvl="7">
      <w:numFmt w:val="bullet"/>
      <w:lvlText w:val="•"/>
      <w:lvlJc w:val="left"/>
      <w:pPr>
        <w:ind w:left="3603" w:hanging="141"/>
      </w:pPr>
    </w:lvl>
    <w:lvl w:ilvl="8">
      <w:numFmt w:val="bullet"/>
      <w:lvlText w:val="•"/>
      <w:lvlJc w:val="left"/>
      <w:pPr>
        <w:ind w:left="4084" w:hanging="141"/>
      </w:pPr>
    </w:lvl>
  </w:abstractNum>
  <w:abstractNum w:abstractNumId="1" w15:restartNumberingAfterBreak="0">
    <w:nsid w:val="00000403"/>
    <w:multiLevelType w:val="multilevel"/>
    <w:tmpl w:val="00000886"/>
    <w:lvl w:ilvl="0">
      <w:start w:val="1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1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1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spacing w:val="-3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4" w15:restartNumberingAfterBreak="0">
    <w:nsid w:val="00000406"/>
    <w:multiLevelType w:val="multilevel"/>
    <w:tmpl w:val="00000889"/>
    <w:lvl w:ilvl="0">
      <w:start w:val="32"/>
      <w:numFmt w:val="decimal"/>
      <w:lvlText w:val="%1-"/>
      <w:lvlJc w:val="left"/>
      <w:pPr>
        <w:ind w:left="41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401" w:hanging="235"/>
      </w:pPr>
    </w:lvl>
    <w:lvl w:ilvl="2">
      <w:numFmt w:val="bullet"/>
      <w:lvlText w:val="•"/>
      <w:lvlJc w:val="left"/>
      <w:pPr>
        <w:ind w:left="873" w:hanging="235"/>
      </w:pPr>
    </w:lvl>
    <w:lvl w:ilvl="3">
      <w:numFmt w:val="bullet"/>
      <w:lvlText w:val="•"/>
      <w:lvlJc w:val="left"/>
      <w:pPr>
        <w:ind w:left="1345" w:hanging="235"/>
      </w:pPr>
    </w:lvl>
    <w:lvl w:ilvl="4">
      <w:numFmt w:val="bullet"/>
      <w:lvlText w:val="•"/>
      <w:lvlJc w:val="left"/>
      <w:pPr>
        <w:ind w:left="1816" w:hanging="235"/>
      </w:pPr>
    </w:lvl>
    <w:lvl w:ilvl="5">
      <w:numFmt w:val="bullet"/>
      <w:lvlText w:val="•"/>
      <w:lvlJc w:val="left"/>
      <w:pPr>
        <w:ind w:left="2288" w:hanging="235"/>
      </w:pPr>
    </w:lvl>
    <w:lvl w:ilvl="6">
      <w:numFmt w:val="bullet"/>
      <w:lvlText w:val="•"/>
      <w:lvlJc w:val="left"/>
      <w:pPr>
        <w:ind w:left="2760" w:hanging="235"/>
      </w:pPr>
    </w:lvl>
    <w:lvl w:ilvl="7">
      <w:numFmt w:val="bullet"/>
      <w:lvlText w:val="•"/>
      <w:lvlJc w:val="left"/>
      <w:pPr>
        <w:ind w:left="3232" w:hanging="235"/>
      </w:pPr>
    </w:lvl>
    <w:lvl w:ilvl="8">
      <w:numFmt w:val="bullet"/>
      <w:lvlText w:val="•"/>
      <w:lvlJc w:val="left"/>
      <w:pPr>
        <w:ind w:left="3703" w:hanging="235"/>
      </w:pPr>
    </w:lvl>
  </w:abstractNum>
  <w:abstractNum w:abstractNumId="5" w15:restartNumberingAfterBreak="0">
    <w:nsid w:val="00000407"/>
    <w:multiLevelType w:val="multilevel"/>
    <w:tmpl w:val="0000088A"/>
    <w:lvl w:ilvl="0">
      <w:start w:val="43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6" w15:restartNumberingAfterBreak="0">
    <w:nsid w:val="00000408"/>
    <w:multiLevelType w:val="multilevel"/>
    <w:tmpl w:val="0000088B"/>
    <w:lvl w:ilvl="0">
      <w:start w:val="46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7" w15:restartNumberingAfterBreak="0">
    <w:nsid w:val="00000409"/>
    <w:multiLevelType w:val="multilevel"/>
    <w:tmpl w:val="0000088C"/>
    <w:lvl w:ilvl="0">
      <w:start w:val="53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359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45" w:hanging="359"/>
      </w:pPr>
    </w:lvl>
    <w:lvl w:ilvl="3">
      <w:numFmt w:val="bullet"/>
      <w:lvlText w:val="•"/>
      <w:lvlJc w:val="left"/>
      <w:pPr>
        <w:ind w:left="1510" w:hanging="359"/>
      </w:pPr>
    </w:lvl>
    <w:lvl w:ilvl="4">
      <w:numFmt w:val="bullet"/>
      <w:lvlText w:val="•"/>
      <w:lvlJc w:val="left"/>
      <w:pPr>
        <w:ind w:left="2075" w:hanging="359"/>
      </w:pPr>
    </w:lvl>
    <w:lvl w:ilvl="5">
      <w:numFmt w:val="bullet"/>
      <w:lvlText w:val="•"/>
      <w:lvlJc w:val="left"/>
      <w:pPr>
        <w:ind w:left="2640" w:hanging="359"/>
      </w:pPr>
    </w:lvl>
    <w:lvl w:ilvl="6">
      <w:numFmt w:val="bullet"/>
      <w:lvlText w:val="•"/>
      <w:lvlJc w:val="left"/>
      <w:pPr>
        <w:ind w:left="3205" w:hanging="359"/>
      </w:pPr>
    </w:lvl>
    <w:lvl w:ilvl="7">
      <w:numFmt w:val="bullet"/>
      <w:lvlText w:val="•"/>
      <w:lvlJc w:val="left"/>
      <w:pPr>
        <w:ind w:left="3770" w:hanging="359"/>
      </w:pPr>
    </w:lvl>
    <w:lvl w:ilvl="8">
      <w:numFmt w:val="bullet"/>
      <w:lvlText w:val="•"/>
      <w:lvlJc w:val="left"/>
      <w:pPr>
        <w:ind w:left="4335" w:hanging="359"/>
      </w:pPr>
    </w:lvl>
  </w:abstractNum>
  <w:abstractNum w:abstractNumId="8" w15:restartNumberingAfterBreak="0">
    <w:nsid w:val="0000040A"/>
    <w:multiLevelType w:val="multilevel"/>
    <w:tmpl w:val="0000088D"/>
    <w:lvl w:ilvl="0">
      <w:start w:val="6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9" w15:restartNumberingAfterBreak="0">
    <w:nsid w:val="0000040B"/>
    <w:multiLevelType w:val="multilevel"/>
    <w:tmpl w:val="0000088E"/>
    <w:lvl w:ilvl="0">
      <w:start w:val="6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10" w15:restartNumberingAfterBreak="0">
    <w:nsid w:val="0000040C"/>
    <w:multiLevelType w:val="multilevel"/>
    <w:tmpl w:val="0000088F"/>
    <w:lvl w:ilvl="0">
      <w:start w:val="71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39" w:hanging="235"/>
      </w:pPr>
    </w:lvl>
    <w:lvl w:ilvl="2">
      <w:numFmt w:val="bullet"/>
      <w:lvlText w:val="•"/>
      <w:lvlJc w:val="left"/>
      <w:pPr>
        <w:ind w:left="1348" w:hanging="235"/>
      </w:pPr>
    </w:lvl>
    <w:lvl w:ilvl="3">
      <w:numFmt w:val="bullet"/>
      <w:lvlText w:val="•"/>
      <w:lvlJc w:val="left"/>
      <w:pPr>
        <w:ind w:left="1856" w:hanging="235"/>
      </w:pPr>
    </w:lvl>
    <w:lvl w:ilvl="4">
      <w:numFmt w:val="bullet"/>
      <w:lvlText w:val="•"/>
      <w:lvlJc w:val="left"/>
      <w:pPr>
        <w:ind w:left="2365" w:hanging="235"/>
      </w:pPr>
    </w:lvl>
    <w:lvl w:ilvl="5">
      <w:numFmt w:val="bullet"/>
      <w:lvlText w:val="•"/>
      <w:lvlJc w:val="left"/>
      <w:pPr>
        <w:ind w:left="2873" w:hanging="235"/>
      </w:pPr>
    </w:lvl>
    <w:lvl w:ilvl="6">
      <w:numFmt w:val="bullet"/>
      <w:lvlText w:val="•"/>
      <w:lvlJc w:val="left"/>
      <w:pPr>
        <w:ind w:left="3382" w:hanging="235"/>
      </w:pPr>
    </w:lvl>
    <w:lvl w:ilvl="7">
      <w:numFmt w:val="bullet"/>
      <w:lvlText w:val="•"/>
      <w:lvlJc w:val="left"/>
      <w:pPr>
        <w:ind w:left="3890" w:hanging="235"/>
      </w:pPr>
    </w:lvl>
    <w:lvl w:ilvl="8">
      <w:numFmt w:val="bullet"/>
      <w:lvlText w:val="•"/>
      <w:lvlJc w:val="left"/>
      <w:pPr>
        <w:ind w:left="4399" w:hanging="235"/>
      </w:pPr>
    </w:lvl>
  </w:abstractNum>
  <w:abstractNum w:abstractNumId="11" w15:restartNumberingAfterBreak="0">
    <w:nsid w:val="0000040D"/>
    <w:multiLevelType w:val="multilevel"/>
    <w:tmpl w:val="00000890"/>
    <w:lvl w:ilvl="0">
      <w:start w:val="8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3" w:hanging="235"/>
      </w:pPr>
    </w:lvl>
    <w:lvl w:ilvl="2">
      <w:numFmt w:val="bullet"/>
      <w:lvlText w:val="•"/>
      <w:lvlJc w:val="left"/>
      <w:pPr>
        <w:ind w:left="1326" w:hanging="235"/>
      </w:pPr>
    </w:lvl>
    <w:lvl w:ilvl="3">
      <w:numFmt w:val="bullet"/>
      <w:lvlText w:val="•"/>
      <w:lvlJc w:val="left"/>
      <w:pPr>
        <w:ind w:left="1800" w:hanging="235"/>
      </w:pPr>
    </w:lvl>
    <w:lvl w:ilvl="4">
      <w:numFmt w:val="bullet"/>
      <w:lvlText w:val="•"/>
      <w:lvlJc w:val="left"/>
      <w:pPr>
        <w:ind w:left="2273" w:hanging="235"/>
      </w:pPr>
    </w:lvl>
    <w:lvl w:ilvl="5">
      <w:numFmt w:val="bullet"/>
      <w:lvlText w:val="•"/>
      <w:lvlJc w:val="left"/>
      <w:pPr>
        <w:ind w:left="2746" w:hanging="235"/>
      </w:pPr>
    </w:lvl>
    <w:lvl w:ilvl="6">
      <w:numFmt w:val="bullet"/>
      <w:lvlText w:val="•"/>
      <w:lvlJc w:val="left"/>
      <w:pPr>
        <w:ind w:left="3220" w:hanging="235"/>
      </w:pPr>
    </w:lvl>
    <w:lvl w:ilvl="7">
      <w:numFmt w:val="bullet"/>
      <w:lvlText w:val="•"/>
      <w:lvlJc w:val="left"/>
      <w:pPr>
        <w:ind w:left="3693" w:hanging="235"/>
      </w:pPr>
    </w:lvl>
    <w:lvl w:ilvl="8">
      <w:numFmt w:val="bullet"/>
      <w:lvlText w:val="•"/>
      <w:lvlJc w:val="left"/>
      <w:pPr>
        <w:ind w:left="4166" w:hanging="235"/>
      </w:pPr>
    </w:lvl>
  </w:abstractNum>
  <w:abstractNum w:abstractNumId="12" w15:restartNumberingAfterBreak="0">
    <w:nsid w:val="0000040E"/>
    <w:multiLevelType w:val="multilevel"/>
    <w:tmpl w:val="00000891"/>
    <w:lvl w:ilvl="0">
      <w:start w:val="10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3" w15:restartNumberingAfterBreak="0">
    <w:nsid w:val="0000040F"/>
    <w:multiLevelType w:val="multilevel"/>
    <w:tmpl w:val="00000892"/>
    <w:lvl w:ilvl="0">
      <w:start w:val="109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spacing w:val="-3"/>
        <w:w w:val="81"/>
        <w:sz w:val="18"/>
        <w:szCs w:val="18"/>
      </w:rPr>
    </w:lvl>
    <w:lvl w:ilvl="1">
      <w:numFmt w:val="bullet"/>
      <w:lvlText w:val="•"/>
      <w:lvlJc w:val="left"/>
      <w:pPr>
        <w:ind w:left="925" w:hanging="329"/>
      </w:pPr>
    </w:lvl>
    <w:lvl w:ilvl="2">
      <w:numFmt w:val="bullet"/>
      <w:lvlText w:val="•"/>
      <w:lvlJc w:val="left"/>
      <w:pPr>
        <w:ind w:left="1390" w:hanging="329"/>
      </w:pPr>
    </w:lvl>
    <w:lvl w:ilvl="3">
      <w:numFmt w:val="bullet"/>
      <w:lvlText w:val="•"/>
      <w:lvlJc w:val="left"/>
      <w:pPr>
        <w:ind w:left="1856" w:hanging="329"/>
      </w:pPr>
    </w:lvl>
    <w:lvl w:ilvl="4">
      <w:numFmt w:val="bullet"/>
      <w:lvlText w:val="•"/>
      <w:lvlJc w:val="left"/>
      <w:pPr>
        <w:ind w:left="2321" w:hanging="329"/>
      </w:pPr>
    </w:lvl>
    <w:lvl w:ilvl="5">
      <w:numFmt w:val="bullet"/>
      <w:lvlText w:val="•"/>
      <w:lvlJc w:val="left"/>
      <w:pPr>
        <w:ind w:left="2786" w:hanging="329"/>
      </w:pPr>
    </w:lvl>
    <w:lvl w:ilvl="6">
      <w:numFmt w:val="bullet"/>
      <w:lvlText w:val="•"/>
      <w:lvlJc w:val="left"/>
      <w:pPr>
        <w:ind w:left="3252" w:hanging="329"/>
      </w:pPr>
    </w:lvl>
    <w:lvl w:ilvl="7">
      <w:numFmt w:val="bullet"/>
      <w:lvlText w:val="•"/>
      <w:lvlJc w:val="left"/>
      <w:pPr>
        <w:ind w:left="3717" w:hanging="329"/>
      </w:pPr>
    </w:lvl>
    <w:lvl w:ilvl="8">
      <w:numFmt w:val="bullet"/>
      <w:lvlText w:val="•"/>
      <w:lvlJc w:val="left"/>
      <w:pPr>
        <w:ind w:left="4182" w:hanging="329"/>
      </w:pPr>
    </w:lvl>
  </w:abstractNum>
  <w:abstractNum w:abstractNumId="14" w15:restartNumberingAfterBreak="0">
    <w:nsid w:val="00000410"/>
    <w:multiLevelType w:val="multilevel"/>
    <w:tmpl w:val="00000893"/>
    <w:lvl w:ilvl="0">
      <w:start w:val="11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453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5" w15:restartNumberingAfterBreak="0">
    <w:nsid w:val="00000411"/>
    <w:multiLevelType w:val="multilevel"/>
    <w:tmpl w:val="00000894"/>
    <w:lvl w:ilvl="0">
      <w:start w:val="12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6" w15:restartNumberingAfterBreak="0">
    <w:nsid w:val="00000412"/>
    <w:multiLevelType w:val="multilevel"/>
    <w:tmpl w:val="00000895"/>
    <w:lvl w:ilvl="0">
      <w:start w:val="153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7" w15:restartNumberingAfterBreak="0">
    <w:nsid w:val="00000413"/>
    <w:multiLevelType w:val="multilevel"/>
    <w:tmpl w:val="00000896"/>
    <w:lvl w:ilvl="0">
      <w:start w:val="16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8" w15:restartNumberingAfterBreak="0">
    <w:nsid w:val="00000414"/>
    <w:multiLevelType w:val="multilevel"/>
    <w:tmpl w:val="00000897"/>
    <w:lvl w:ilvl="0">
      <w:start w:val="167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19" w15:restartNumberingAfterBreak="0">
    <w:nsid w:val="00000415"/>
    <w:multiLevelType w:val="multilevel"/>
    <w:tmpl w:val="00000898"/>
    <w:lvl w:ilvl="0">
      <w:start w:val="174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20" w15:restartNumberingAfterBreak="0">
    <w:nsid w:val="00000416"/>
    <w:multiLevelType w:val="multilevel"/>
    <w:tmpl w:val="00000899"/>
    <w:lvl w:ilvl="0">
      <w:start w:val="178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348" w:hanging="453"/>
      </w:pPr>
    </w:lvl>
    <w:lvl w:ilvl="3">
      <w:numFmt w:val="bullet"/>
      <w:lvlText w:val="•"/>
      <w:lvlJc w:val="left"/>
      <w:pPr>
        <w:ind w:left="256" w:hanging="453"/>
      </w:pPr>
    </w:lvl>
    <w:lvl w:ilvl="4">
      <w:numFmt w:val="bullet"/>
      <w:lvlText w:val="•"/>
      <w:lvlJc w:val="left"/>
      <w:pPr>
        <w:ind w:left="164" w:hanging="453"/>
      </w:pPr>
    </w:lvl>
    <w:lvl w:ilvl="5">
      <w:numFmt w:val="bullet"/>
      <w:lvlText w:val="•"/>
      <w:lvlJc w:val="left"/>
      <w:pPr>
        <w:ind w:left="73" w:hanging="453"/>
      </w:pPr>
    </w:lvl>
    <w:lvl w:ilvl="6">
      <w:numFmt w:val="bullet"/>
      <w:lvlText w:val="•"/>
      <w:lvlJc w:val="left"/>
      <w:pPr>
        <w:ind w:hanging="453"/>
      </w:pPr>
    </w:lvl>
    <w:lvl w:ilvl="7">
      <w:numFmt w:val="bullet"/>
      <w:lvlText w:val="•"/>
      <w:lvlJc w:val="left"/>
      <w:pPr>
        <w:ind w:hanging="453"/>
      </w:pPr>
    </w:lvl>
    <w:lvl w:ilvl="8">
      <w:numFmt w:val="bullet"/>
      <w:lvlText w:val="•"/>
      <w:lvlJc w:val="left"/>
      <w:pPr>
        <w:ind w:hanging="453"/>
      </w:pPr>
    </w:lvl>
  </w:abstractNum>
  <w:abstractNum w:abstractNumId="21" w15:restartNumberingAfterBreak="0">
    <w:nsid w:val="00000417"/>
    <w:multiLevelType w:val="multilevel"/>
    <w:tmpl w:val="0000089A"/>
    <w:lvl w:ilvl="0">
      <w:start w:val="185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592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1107" w:hanging="453"/>
      </w:pPr>
    </w:lvl>
    <w:lvl w:ilvl="3">
      <w:numFmt w:val="bullet"/>
      <w:lvlText w:val="•"/>
      <w:lvlJc w:val="left"/>
      <w:pPr>
        <w:ind w:left="1614" w:hanging="453"/>
      </w:pPr>
    </w:lvl>
    <w:lvl w:ilvl="4">
      <w:numFmt w:val="bullet"/>
      <w:lvlText w:val="•"/>
      <w:lvlJc w:val="left"/>
      <w:pPr>
        <w:ind w:left="2121" w:hanging="453"/>
      </w:pPr>
    </w:lvl>
    <w:lvl w:ilvl="5">
      <w:numFmt w:val="bullet"/>
      <w:lvlText w:val="•"/>
      <w:lvlJc w:val="left"/>
      <w:pPr>
        <w:ind w:left="2628" w:hanging="453"/>
      </w:pPr>
    </w:lvl>
    <w:lvl w:ilvl="6">
      <w:numFmt w:val="bullet"/>
      <w:lvlText w:val="•"/>
      <w:lvlJc w:val="left"/>
      <w:pPr>
        <w:ind w:left="3135" w:hanging="453"/>
      </w:pPr>
    </w:lvl>
    <w:lvl w:ilvl="7">
      <w:numFmt w:val="bullet"/>
      <w:lvlText w:val="•"/>
      <w:lvlJc w:val="left"/>
      <w:pPr>
        <w:ind w:left="3642" w:hanging="453"/>
      </w:pPr>
    </w:lvl>
    <w:lvl w:ilvl="8">
      <w:numFmt w:val="bullet"/>
      <w:lvlText w:val="•"/>
      <w:lvlJc w:val="left"/>
      <w:pPr>
        <w:ind w:left="4149" w:hanging="453"/>
      </w:pPr>
    </w:lvl>
  </w:abstractNum>
  <w:abstractNum w:abstractNumId="22" w15:restartNumberingAfterBreak="0">
    <w:nsid w:val="00000418"/>
    <w:multiLevelType w:val="multilevel"/>
    <w:tmpl w:val="0000089B"/>
    <w:lvl w:ilvl="0">
      <w:start w:val="386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60" w:hanging="329"/>
      </w:pPr>
    </w:lvl>
    <w:lvl w:ilvl="2">
      <w:numFmt w:val="bullet"/>
      <w:lvlText w:val="•"/>
      <w:lvlJc w:val="left"/>
      <w:pPr>
        <w:ind w:left="1461" w:hanging="329"/>
      </w:pPr>
    </w:lvl>
    <w:lvl w:ilvl="3">
      <w:numFmt w:val="bullet"/>
      <w:lvlText w:val="•"/>
      <w:lvlJc w:val="left"/>
      <w:pPr>
        <w:ind w:left="1961" w:hanging="329"/>
      </w:pPr>
    </w:lvl>
    <w:lvl w:ilvl="4">
      <w:numFmt w:val="bullet"/>
      <w:lvlText w:val="•"/>
      <w:lvlJc w:val="left"/>
      <w:pPr>
        <w:ind w:left="2462" w:hanging="329"/>
      </w:pPr>
    </w:lvl>
    <w:lvl w:ilvl="5">
      <w:numFmt w:val="bullet"/>
      <w:lvlText w:val="•"/>
      <w:lvlJc w:val="left"/>
      <w:pPr>
        <w:ind w:left="2962" w:hanging="329"/>
      </w:pPr>
    </w:lvl>
    <w:lvl w:ilvl="6">
      <w:numFmt w:val="bullet"/>
      <w:lvlText w:val="•"/>
      <w:lvlJc w:val="left"/>
      <w:pPr>
        <w:ind w:left="3463" w:hanging="329"/>
      </w:pPr>
    </w:lvl>
    <w:lvl w:ilvl="7">
      <w:numFmt w:val="bullet"/>
      <w:lvlText w:val="•"/>
      <w:lvlJc w:val="left"/>
      <w:pPr>
        <w:ind w:left="3963" w:hanging="329"/>
      </w:pPr>
    </w:lvl>
    <w:lvl w:ilvl="8">
      <w:numFmt w:val="bullet"/>
      <w:lvlText w:val="•"/>
      <w:lvlJc w:val="left"/>
      <w:pPr>
        <w:ind w:left="4464" w:hanging="329"/>
      </w:pPr>
    </w:lvl>
  </w:abstractNum>
  <w:abstractNum w:abstractNumId="23" w15:restartNumberingAfterBreak="0">
    <w:nsid w:val="16DA690E"/>
    <w:multiLevelType w:val="hybridMultilevel"/>
    <w:tmpl w:val="A998D236"/>
    <w:lvl w:ilvl="0" w:tplc="1CFC7804">
      <w:start w:val="395"/>
      <w:numFmt w:val="decimal"/>
      <w:lvlText w:val="%1."/>
      <w:lvlJc w:val="left"/>
      <w:pPr>
        <w:ind w:left="499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4" w15:restartNumberingAfterBreak="0">
    <w:nsid w:val="476375C6"/>
    <w:multiLevelType w:val="hybridMultilevel"/>
    <w:tmpl w:val="88220038"/>
    <w:lvl w:ilvl="0" w:tplc="93CC82B2">
      <w:start w:val="2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81D1D34"/>
    <w:multiLevelType w:val="hybridMultilevel"/>
    <w:tmpl w:val="400EA6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9"/>
    <w:rsid w:val="00011E0D"/>
    <w:rsid w:val="00012BB1"/>
    <w:rsid w:val="000420C1"/>
    <w:rsid w:val="00042F5B"/>
    <w:rsid w:val="00055D80"/>
    <w:rsid w:val="00063BBD"/>
    <w:rsid w:val="0007083C"/>
    <w:rsid w:val="000948D8"/>
    <w:rsid w:val="00094D39"/>
    <w:rsid w:val="000B6C56"/>
    <w:rsid w:val="00132B5A"/>
    <w:rsid w:val="00144C02"/>
    <w:rsid w:val="00164401"/>
    <w:rsid w:val="00165FC0"/>
    <w:rsid w:val="001A11F0"/>
    <w:rsid w:val="001E1B78"/>
    <w:rsid w:val="001E1DA8"/>
    <w:rsid w:val="001E33C3"/>
    <w:rsid w:val="001F1E01"/>
    <w:rsid w:val="00201E4E"/>
    <w:rsid w:val="0020391B"/>
    <w:rsid w:val="00207F62"/>
    <w:rsid w:val="002135A3"/>
    <w:rsid w:val="002256A5"/>
    <w:rsid w:val="00240762"/>
    <w:rsid w:val="00244BD2"/>
    <w:rsid w:val="002706B8"/>
    <w:rsid w:val="002A4D8A"/>
    <w:rsid w:val="002B631A"/>
    <w:rsid w:val="00312534"/>
    <w:rsid w:val="00321E35"/>
    <w:rsid w:val="00336E03"/>
    <w:rsid w:val="00351882"/>
    <w:rsid w:val="003812F6"/>
    <w:rsid w:val="00382937"/>
    <w:rsid w:val="00385017"/>
    <w:rsid w:val="003A618F"/>
    <w:rsid w:val="003F4CDC"/>
    <w:rsid w:val="003F5D34"/>
    <w:rsid w:val="0040013D"/>
    <w:rsid w:val="00402DB0"/>
    <w:rsid w:val="00422C39"/>
    <w:rsid w:val="004240E3"/>
    <w:rsid w:val="00435981"/>
    <w:rsid w:val="0045185F"/>
    <w:rsid w:val="00470A90"/>
    <w:rsid w:val="004757C6"/>
    <w:rsid w:val="00477163"/>
    <w:rsid w:val="00483BA1"/>
    <w:rsid w:val="00492619"/>
    <w:rsid w:val="00495FB8"/>
    <w:rsid w:val="004A6071"/>
    <w:rsid w:val="004B024B"/>
    <w:rsid w:val="004B2003"/>
    <w:rsid w:val="004B6DD6"/>
    <w:rsid w:val="004C392B"/>
    <w:rsid w:val="004E3A4B"/>
    <w:rsid w:val="004E6AD2"/>
    <w:rsid w:val="004F4554"/>
    <w:rsid w:val="005654D1"/>
    <w:rsid w:val="005702A5"/>
    <w:rsid w:val="00574478"/>
    <w:rsid w:val="00581C76"/>
    <w:rsid w:val="00582C0A"/>
    <w:rsid w:val="005A31EC"/>
    <w:rsid w:val="005B4D6F"/>
    <w:rsid w:val="005C4957"/>
    <w:rsid w:val="005D245C"/>
    <w:rsid w:val="005D3CDB"/>
    <w:rsid w:val="005F676B"/>
    <w:rsid w:val="00650EA6"/>
    <w:rsid w:val="0065193B"/>
    <w:rsid w:val="00660CBA"/>
    <w:rsid w:val="006725C3"/>
    <w:rsid w:val="006B1056"/>
    <w:rsid w:val="006B520B"/>
    <w:rsid w:val="006F24BC"/>
    <w:rsid w:val="006F5592"/>
    <w:rsid w:val="00704C22"/>
    <w:rsid w:val="00716A0F"/>
    <w:rsid w:val="00724865"/>
    <w:rsid w:val="007311F9"/>
    <w:rsid w:val="0074150E"/>
    <w:rsid w:val="007A6A8B"/>
    <w:rsid w:val="007C405B"/>
    <w:rsid w:val="007E1C1F"/>
    <w:rsid w:val="007F7DDD"/>
    <w:rsid w:val="008125C1"/>
    <w:rsid w:val="00844657"/>
    <w:rsid w:val="00845491"/>
    <w:rsid w:val="008511AA"/>
    <w:rsid w:val="0088305F"/>
    <w:rsid w:val="008A039D"/>
    <w:rsid w:val="0090135A"/>
    <w:rsid w:val="009069DC"/>
    <w:rsid w:val="00916CC3"/>
    <w:rsid w:val="00940642"/>
    <w:rsid w:val="009535FA"/>
    <w:rsid w:val="00964859"/>
    <w:rsid w:val="00977723"/>
    <w:rsid w:val="009B0345"/>
    <w:rsid w:val="009B52A8"/>
    <w:rsid w:val="009D52C6"/>
    <w:rsid w:val="009E5549"/>
    <w:rsid w:val="00A055B8"/>
    <w:rsid w:val="00A15B3D"/>
    <w:rsid w:val="00A1738B"/>
    <w:rsid w:val="00A30CC0"/>
    <w:rsid w:val="00A35C0C"/>
    <w:rsid w:val="00A868CA"/>
    <w:rsid w:val="00A96634"/>
    <w:rsid w:val="00AA167F"/>
    <w:rsid w:val="00AA4EB1"/>
    <w:rsid w:val="00AD65E5"/>
    <w:rsid w:val="00AE36F0"/>
    <w:rsid w:val="00AF160A"/>
    <w:rsid w:val="00AF72D3"/>
    <w:rsid w:val="00B03A29"/>
    <w:rsid w:val="00B30A8C"/>
    <w:rsid w:val="00B65A61"/>
    <w:rsid w:val="00B7592A"/>
    <w:rsid w:val="00B829F9"/>
    <w:rsid w:val="00B866AA"/>
    <w:rsid w:val="00BE3621"/>
    <w:rsid w:val="00C00921"/>
    <w:rsid w:val="00C00989"/>
    <w:rsid w:val="00C00BAC"/>
    <w:rsid w:val="00C01A5A"/>
    <w:rsid w:val="00C048ED"/>
    <w:rsid w:val="00C134E9"/>
    <w:rsid w:val="00C21630"/>
    <w:rsid w:val="00C23E0D"/>
    <w:rsid w:val="00C51D48"/>
    <w:rsid w:val="00C52B73"/>
    <w:rsid w:val="00CA177A"/>
    <w:rsid w:val="00CB7FDB"/>
    <w:rsid w:val="00CC20A6"/>
    <w:rsid w:val="00CD3088"/>
    <w:rsid w:val="00CD5CBE"/>
    <w:rsid w:val="00CF7CA0"/>
    <w:rsid w:val="00D1092D"/>
    <w:rsid w:val="00D41DBC"/>
    <w:rsid w:val="00D66DE3"/>
    <w:rsid w:val="00D70528"/>
    <w:rsid w:val="00D7644D"/>
    <w:rsid w:val="00D939A4"/>
    <w:rsid w:val="00DA0A61"/>
    <w:rsid w:val="00DA44DB"/>
    <w:rsid w:val="00DA6E51"/>
    <w:rsid w:val="00DB4B56"/>
    <w:rsid w:val="00DD11E7"/>
    <w:rsid w:val="00DD366F"/>
    <w:rsid w:val="00E00045"/>
    <w:rsid w:val="00E21DBE"/>
    <w:rsid w:val="00E30374"/>
    <w:rsid w:val="00E30AFE"/>
    <w:rsid w:val="00E32F2F"/>
    <w:rsid w:val="00E44812"/>
    <w:rsid w:val="00E60236"/>
    <w:rsid w:val="00E840E9"/>
    <w:rsid w:val="00E91238"/>
    <w:rsid w:val="00E92308"/>
    <w:rsid w:val="00EC576E"/>
    <w:rsid w:val="00F06C40"/>
    <w:rsid w:val="00F23242"/>
    <w:rsid w:val="00F23335"/>
    <w:rsid w:val="00F35E32"/>
    <w:rsid w:val="00F425BB"/>
    <w:rsid w:val="00F42E3C"/>
    <w:rsid w:val="00F56680"/>
    <w:rsid w:val="00F84D56"/>
    <w:rsid w:val="00F97306"/>
    <w:rsid w:val="00FA4D4D"/>
    <w:rsid w:val="00FB7F84"/>
    <w:rsid w:val="00FC73B0"/>
    <w:rsid w:val="00FE4D3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B797"/>
  <w14:defaultImageDpi w14:val="0"/>
  <w15:docId w15:val="{A28036BF-1B34-41E6-8B02-B71623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0"/>
      <w:ind w:left="374" w:hanging="32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2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nelson</dc:creator>
  <cp:keywords/>
  <dc:description/>
  <cp:lastModifiedBy>Matthew Roberts</cp:lastModifiedBy>
  <cp:revision>2</cp:revision>
  <cp:lastPrinted>2021-02-19T01:57:00Z</cp:lastPrinted>
  <dcterms:created xsi:type="dcterms:W3CDTF">2021-03-06T22:55:00Z</dcterms:created>
  <dcterms:modified xsi:type="dcterms:W3CDTF">2021-03-06T22:55:00Z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