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C74C2" w14:textId="77777777" w:rsidR="00132B5A" w:rsidRPr="003F4CDC" w:rsidRDefault="00132B5A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14:paraId="11481770" w14:textId="77777777" w:rsidR="00132B5A" w:rsidRPr="003F4CDC" w:rsidRDefault="00132B5A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21"/>
          <w:szCs w:val="21"/>
        </w:rPr>
      </w:pPr>
    </w:p>
    <w:p w14:paraId="15B7D8D1" w14:textId="77777777" w:rsidR="00132B5A" w:rsidRPr="009D52C6" w:rsidRDefault="009D52C6" w:rsidP="009D52C6">
      <w:pPr>
        <w:pStyle w:val="BodyText"/>
        <w:kinsoku w:val="0"/>
        <w:overflowPunct w:val="0"/>
        <w:spacing w:before="9"/>
        <w:ind w:left="0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9D52C6">
        <w:rPr>
          <w:rFonts w:ascii="Times New Roman" w:hAnsi="Times New Roman" w:cs="Times New Roman"/>
          <w:i/>
          <w:iCs/>
          <w:sz w:val="40"/>
          <w:szCs w:val="40"/>
        </w:rPr>
        <w:t>CAROUSEL CHARITY HORSE SHOW</w:t>
      </w:r>
    </w:p>
    <w:p w14:paraId="49057516" w14:textId="502C6749" w:rsidR="009D52C6" w:rsidRPr="009D52C6" w:rsidRDefault="009D52C6" w:rsidP="009D52C6">
      <w:pPr>
        <w:pStyle w:val="BodyText"/>
        <w:kinsoku w:val="0"/>
        <w:overflowPunct w:val="0"/>
        <w:spacing w:before="9"/>
        <w:ind w:left="0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9D52C6">
        <w:rPr>
          <w:rFonts w:ascii="Times New Roman" w:hAnsi="Times New Roman" w:cs="Times New Roman"/>
          <w:i/>
          <w:iCs/>
          <w:sz w:val="40"/>
          <w:szCs w:val="40"/>
        </w:rPr>
        <w:t>MARCH 1</w:t>
      </w:r>
      <w:r w:rsidR="005654D1">
        <w:rPr>
          <w:rFonts w:ascii="Times New Roman" w:hAnsi="Times New Roman" w:cs="Times New Roman"/>
          <w:i/>
          <w:iCs/>
          <w:sz w:val="40"/>
          <w:szCs w:val="40"/>
        </w:rPr>
        <w:t>1</w:t>
      </w:r>
      <w:r w:rsidRPr="009D52C6">
        <w:rPr>
          <w:rFonts w:ascii="Times New Roman" w:hAnsi="Times New Roman" w:cs="Times New Roman"/>
          <w:i/>
          <w:iCs/>
          <w:sz w:val="40"/>
          <w:szCs w:val="40"/>
        </w:rPr>
        <w:t>-1</w:t>
      </w:r>
      <w:r w:rsidR="005654D1">
        <w:rPr>
          <w:rFonts w:ascii="Times New Roman" w:hAnsi="Times New Roman" w:cs="Times New Roman"/>
          <w:i/>
          <w:iCs/>
          <w:sz w:val="40"/>
          <w:szCs w:val="40"/>
        </w:rPr>
        <w:t>4</w:t>
      </w:r>
      <w:r w:rsidRPr="009D52C6">
        <w:rPr>
          <w:rFonts w:ascii="Times New Roman" w:hAnsi="Times New Roman" w:cs="Times New Roman"/>
          <w:i/>
          <w:iCs/>
          <w:sz w:val="40"/>
          <w:szCs w:val="40"/>
        </w:rPr>
        <w:t>, 202</w:t>
      </w:r>
      <w:r w:rsidR="005654D1">
        <w:rPr>
          <w:rFonts w:ascii="Times New Roman" w:hAnsi="Times New Roman" w:cs="Times New Roman"/>
          <w:i/>
          <w:iCs/>
          <w:sz w:val="40"/>
          <w:szCs w:val="40"/>
        </w:rPr>
        <w:t>1</w:t>
      </w:r>
    </w:p>
    <w:p w14:paraId="71699871" w14:textId="77777777" w:rsidR="00132B5A" w:rsidRPr="003F4CDC" w:rsidRDefault="00132B5A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i/>
          <w:iCs/>
          <w:sz w:val="11"/>
          <w:szCs w:val="11"/>
        </w:rPr>
        <w:sectPr w:rsidR="00132B5A" w:rsidRPr="003F4CDC">
          <w:footerReference w:type="default" r:id="rId7"/>
          <w:pgSz w:w="12240" w:h="15840"/>
          <w:pgMar w:top="0" w:right="660" w:bottom="560" w:left="580" w:header="0" w:footer="360" w:gutter="0"/>
          <w:pgNumType w:start="1"/>
          <w:cols w:space="720"/>
          <w:noEndnote/>
        </w:sectPr>
      </w:pPr>
    </w:p>
    <w:p w14:paraId="7B0A23E1" w14:textId="77777777" w:rsidR="00132B5A" w:rsidRPr="00E30374" w:rsidRDefault="00132B5A">
      <w:pPr>
        <w:pStyle w:val="BodyText"/>
        <w:kinsoku w:val="0"/>
        <w:overflowPunct w:val="0"/>
        <w:spacing w:before="106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THURSDAY, MARCH 12 – 9:00 A.M. EQUIDOME</w:t>
      </w:r>
    </w:p>
    <w:p w14:paraId="4F0F6041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spacing w:before="31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SHOW</w:t>
      </w:r>
      <w:r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</w:p>
    <w:p w14:paraId="1BEC7EA6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HUNTER</w:t>
      </w:r>
      <w:r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</w:p>
    <w:p w14:paraId="5AC36265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CLASSIC</w:t>
      </w:r>
      <w:r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</w:p>
    <w:p w14:paraId="14A2B075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AZ</w:t>
      </w:r>
      <w:r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OWNED/RIDDEN</w:t>
      </w:r>
      <w:r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W/T/C</w:t>
      </w:r>
    </w:p>
    <w:p w14:paraId="40584455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154243D4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ADULT</w:t>
      </w:r>
    </w:p>
    <w:p w14:paraId="2A30D26A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OPPORTUNITY</w:t>
      </w:r>
      <w:r w:rsidRPr="00E30374">
        <w:rPr>
          <w:rFonts w:ascii="Times New Roman" w:hAnsi="Times New Roman" w:cs="Times New Roman"/>
          <w:spacing w:val="-18"/>
          <w:w w:val="75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75"/>
          <w:sz w:val="20"/>
          <w:szCs w:val="20"/>
        </w:rPr>
        <w:t>WESTERN</w:t>
      </w:r>
      <w:r w:rsidRPr="00E30374">
        <w:rPr>
          <w:rFonts w:ascii="Times New Roman" w:hAnsi="Times New Roman" w:cs="Times New Roman"/>
          <w:spacing w:val="-12"/>
          <w:w w:val="75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75"/>
          <w:sz w:val="20"/>
          <w:szCs w:val="20"/>
        </w:rPr>
        <w:t>PLEASURE</w:t>
      </w:r>
      <w:r w:rsidRPr="00E30374">
        <w:rPr>
          <w:rFonts w:ascii="Times New Roman" w:hAnsi="Times New Roman" w:cs="Times New Roman"/>
          <w:spacing w:val="-16"/>
          <w:w w:val="75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75"/>
          <w:sz w:val="20"/>
          <w:szCs w:val="20"/>
        </w:rPr>
        <w:t>ALL</w:t>
      </w:r>
      <w:r w:rsidRPr="00E30374">
        <w:rPr>
          <w:rFonts w:ascii="Times New Roman" w:hAnsi="Times New Roman" w:cs="Times New Roman"/>
          <w:spacing w:val="-16"/>
          <w:w w:val="75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75"/>
          <w:sz w:val="20"/>
          <w:szCs w:val="20"/>
        </w:rPr>
        <w:t>BREED</w:t>
      </w:r>
    </w:p>
    <w:p w14:paraId="2E050167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HUNTER</w:t>
      </w:r>
      <w:r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11139E8B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 xml:space="preserve">ASB 3-GAITED </w:t>
      </w:r>
      <w:r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Pr="00E30374">
        <w:rPr>
          <w:rFonts w:ascii="Times New Roman" w:hAnsi="Times New Roman" w:cs="Times New Roman"/>
          <w:spacing w:val="-35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38B5F0F8" w14:textId="2FAB6BD7" w:rsidR="00132B5A" w:rsidRPr="00FE4D32" w:rsidRDefault="00FE4D32" w:rsidP="00FE4D32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70"/>
          <w:sz w:val="20"/>
          <w:szCs w:val="20"/>
        </w:rPr>
      </w:pPr>
      <w:r>
        <w:rPr>
          <w:rFonts w:ascii="Times New Roman" w:hAnsi="Times New Roman" w:cs="Times New Roman"/>
          <w:w w:val="70"/>
          <w:sz w:val="20"/>
          <w:szCs w:val="20"/>
        </w:rPr>
        <w:t>10-</w:t>
      </w:r>
      <w:r w:rsidR="00132B5A" w:rsidRPr="00FE4D32">
        <w:rPr>
          <w:rFonts w:ascii="Times New Roman" w:hAnsi="Times New Roman" w:cs="Times New Roman"/>
          <w:w w:val="70"/>
          <w:sz w:val="20"/>
          <w:szCs w:val="20"/>
        </w:rPr>
        <w:t>MORGAN WALK/TROT 11 &amp; UNDER SADDLE/HUNT SEAT</w:t>
      </w:r>
      <w:r w:rsidR="00132B5A" w:rsidRPr="00FE4D32">
        <w:rPr>
          <w:rFonts w:ascii="Times New Roman" w:hAnsi="Times New Roman" w:cs="Times New Roman"/>
          <w:spacing w:val="-2"/>
          <w:w w:val="7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70"/>
          <w:sz w:val="20"/>
          <w:szCs w:val="20"/>
        </w:rPr>
        <w:t>EQUITATION</w:t>
      </w:r>
    </w:p>
    <w:p w14:paraId="36EA35F5" w14:textId="407E815B" w:rsidR="00132B5A" w:rsidRPr="00FE4D32" w:rsidRDefault="00FE4D32" w:rsidP="00FE4D32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11-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OPPORTUNITY</w:t>
      </w:r>
      <w:r w:rsidR="00132B5A" w:rsidRPr="00FE4D32">
        <w:rPr>
          <w:rFonts w:ascii="Times New Roman" w:hAnsi="Times New Roman" w:cs="Times New Roman"/>
          <w:spacing w:val="-35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132B5A" w:rsidRPr="00FE4D32">
        <w:rPr>
          <w:rFonts w:ascii="Times New Roman" w:hAnsi="Times New Roman" w:cs="Times New Roman"/>
          <w:spacing w:val="-32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FE4D32">
        <w:rPr>
          <w:rFonts w:ascii="Times New Roman" w:hAnsi="Times New Roman" w:cs="Times New Roman"/>
          <w:spacing w:val="-33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WALK/JOG</w:t>
      </w:r>
      <w:r w:rsidR="00132B5A" w:rsidRPr="00FE4D32">
        <w:rPr>
          <w:rFonts w:ascii="Times New Roman" w:hAnsi="Times New Roman" w:cs="Times New Roman"/>
          <w:spacing w:val="-34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AMATEUR</w:t>
      </w:r>
    </w:p>
    <w:p w14:paraId="5224C601" w14:textId="731C9AAF" w:rsidR="00132B5A" w:rsidRPr="00FE4D32" w:rsidRDefault="00FE4D32" w:rsidP="00FE4D32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12.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FE4D32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FE4D32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FE4D32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LADIES</w:t>
      </w:r>
    </w:p>
    <w:p w14:paraId="67CCF192" w14:textId="32E501DC" w:rsidR="00132B5A" w:rsidRPr="00FE4D32" w:rsidRDefault="00FE4D32" w:rsidP="00FE4D32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13-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FE4D32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132B5A" w:rsidRPr="00FE4D32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JUNIOR/NOVICE</w:t>
      </w:r>
      <w:r w:rsidR="00132B5A" w:rsidRPr="00FE4D32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HORSE</w:t>
      </w:r>
    </w:p>
    <w:p w14:paraId="3C5C6CBE" w14:textId="60690F75" w:rsidR="00132B5A" w:rsidRPr="00E30374" w:rsidRDefault="00FE4D32" w:rsidP="00FE4D32">
      <w:pPr>
        <w:pStyle w:val="BodyText"/>
        <w:kinsoku w:val="0"/>
        <w:overflowPunct w:val="0"/>
        <w:ind w:left="0"/>
        <w:rPr>
          <w:rFonts w:ascii="Times New Roman" w:hAnsi="Times New Roman" w:cs="Times New Roman"/>
          <w:w w:val="80"/>
        </w:rPr>
      </w:pPr>
      <w:r>
        <w:rPr>
          <w:rFonts w:ascii="Times New Roman" w:hAnsi="Times New Roman" w:cs="Times New Roman"/>
          <w:w w:val="80"/>
        </w:rPr>
        <w:t xml:space="preserve">  14-</w:t>
      </w:r>
      <w:r w:rsidR="00132B5A" w:rsidRPr="00E30374">
        <w:rPr>
          <w:rFonts w:ascii="Times New Roman" w:hAnsi="Times New Roman" w:cs="Times New Roman"/>
          <w:w w:val="80"/>
        </w:rPr>
        <w:t xml:space="preserve">FRIESIAN </w:t>
      </w:r>
      <w:r w:rsidR="0007083C" w:rsidRPr="00E30374">
        <w:rPr>
          <w:rFonts w:ascii="Times New Roman" w:hAnsi="Times New Roman" w:cs="Times New Roman"/>
          <w:w w:val="80"/>
        </w:rPr>
        <w:t xml:space="preserve">COUNTRY PLEASURE DRIVING </w:t>
      </w:r>
      <w:r w:rsidR="00132B5A" w:rsidRPr="00E30374">
        <w:rPr>
          <w:rFonts w:ascii="Times New Roman" w:hAnsi="Times New Roman" w:cs="Times New Roman"/>
          <w:w w:val="80"/>
        </w:rPr>
        <w:t>OPEN</w:t>
      </w:r>
    </w:p>
    <w:p w14:paraId="40C494C8" w14:textId="0C680ABD" w:rsidR="00132B5A" w:rsidRPr="00FE4D32" w:rsidRDefault="00FE4D32" w:rsidP="00FE4D32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15-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ASB FIVE-GAITED</w:t>
      </w:r>
      <w:r w:rsidR="00132B5A" w:rsidRPr="00FE4D32">
        <w:rPr>
          <w:rFonts w:ascii="Times New Roman" w:hAnsi="Times New Roman" w:cs="Times New Roman"/>
          <w:spacing w:val="-33"/>
          <w:w w:val="80"/>
          <w:sz w:val="20"/>
          <w:szCs w:val="20"/>
        </w:rPr>
        <w:t xml:space="preserve"> </w:t>
      </w:r>
      <w:proofErr w:type="gramStart"/>
      <w:r w:rsidR="00132B5A" w:rsidRPr="00FE4D32">
        <w:rPr>
          <w:rFonts w:ascii="Times New Roman" w:hAnsi="Times New Roman" w:cs="Times New Roman"/>
          <w:spacing w:val="-3"/>
          <w:w w:val="80"/>
          <w:sz w:val="20"/>
          <w:szCs w:val="20"/>
        </w:rPr>
        <w:t xml:space="preserve">3-YEAR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OLD</w:t>
      </w:r>
      <w:proofErr w:type="gramEnd"/>
    </w:p>
    <w:p w14:paraId="508C9BBD" w14:textId="40D7BEE6" w:rsidR="00132B5A" w:rsidRPr="00FE4D32" w:rsidRDefault="00FE4D32" w:rsidP="00FE4D32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16-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FE4D32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FIVE-GAITED</w:t>
      </w:r>
      <w:r w:rsidR="00132B5A" w:rsidRPr="00FE4D32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132B5A" w:rsidRPr="00FE4D32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PLEASURE</w:t>
      </w:r>
    </w:p>
    <w:p w14:paraId="3D3F8EC2" w14:textId="7ABB0121" w:rsidR="00132B5A" w:rsidRPr="00E30374" w:rsidRDefault="008A039D" w:rsidP="008A039D">
      <w:pPr>
        <w:pStyle w:val="BodyText"/>
        <w:kinsoku w:val="0"/>
        <w:overflowPunct w:val="0"/>
        <w:ind w:left="0"/>
        <w:rPr>
          <w:rFonts w:ascii="Times New Roman" w:hAnsi="Times New Roman" w:cs="Times New Roman"/>
          <w:w w:val="85"/>
        </w:rPr>
      </w:pPr>
      <w:r>
        <w:rPr>
          <w:rFonts w:ascii="Times New Roman" w:hAnsi="Times New Roman" w:cs="Times New Roman"/>
          <w:w w:val="85"/>
        </w:rPr>
        <w:t xml:space="preserve">  </w:t>
      </w:r>
      <w:r w:rsidR="00FE4D32">
        <w:rPr>
          <w:rFonts w:ascii="Times New Roman" w:hAnsi="Times New Roman" w:cs="Times New Roman"/>
          <w:w w:val="85"/>
        </w:rPr>
        <w:t>17</w:t>
      </w:r>
      <w:r w:rsidR="005A31EC">
        <w:rPr>
          <w:rFonts w:ascii="Times New Roman" w:hAnsi="Times New Roman" w:cs="Times New Roman"/>
          <w:w w:val="85"/>
        </w:rPr>
        <w:t>-</w:t>
      </w:r>
      <w:r w:rsidR="00132B5A" w:rsidRPr="00E30374">
        <w:rPr>
          <w:rFonts w:ascii="Times New Roman" w:hAnsi="Times New Roman" w:cs="Times New Roman"/>
          <w:w w:val="85"/>
        </w:rPr>
        <w:t>TBA</w:t>
      </w:r>
    </w:p>
    <w:p w14:paraId="4A546DEF" w14:textId="77777777" w:rsidR="00132B5A" w:rsidRPr="00E30374" w:rsidRDefault="00132B5A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240A5247" w14:textId="77777777" w:rsidR="00132B5A" w:rsidRPr="00E30374" w:rsidRDefault="00132B5A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THURSDAY, MARCH 12 – 1:00 P.M. – EQUIDOME</w:t>
      </w:r>
    </w:p>
    <w:p w14:paraId="3B032936" w14:textId="77777777" w:rsidR="00132B5A" w:rsidRPr="00DA6E51" w:rsidRDefault="00132B5A">
      <w:pPr>
        <w:pStyle w:val="ListParagraph"/>
        <w:numPr>
          <w:ilvl w:val="0"/>
          <w:numId w:val="21"/>
        </w:numPr>
        <w:tabs>
          <w:tab w:val="left" w:pos="375"/>
        </w:tabs>
        <w:kinsoku w:val="0"/>
        <w:overflowPunct w:val="0"/>
        <w:spacing w:before="32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MORGAN</w:t>
      </w:r>
      <w:r w:rsidRPr="00DA6E51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Pr="00DA6E51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DRIVING</w:t>
      </w:r>
      <w:r w:rsidRPr="00DA6E51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JUNIOR/NOVICE</w:t>
      </w:r>
      <w:r w:rsidRPr="00DA6E51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HORSE</w:t>
      </w:r>
    </w:p>
    <w:p w14:paraId="4F7C7576" w14:textId="6C4E7E64" w:rsidR="00132B5A" w:rsidRPr="00DA6E51" w:rsidRDefault="00132B5A" w:rsidP="00A1738B">
      <w:pPr>
        <w:pStyle w:val="ListParagraph"/>
        <w:numPr>
          <w:ilvl w:val="0"/>
          <w:numId w:val="21"/>
        </w:num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ASB</w:t>
      </w:r>
      <w:r w:rsidRPr="00DA6E51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FIVE-GAITED</w:t>
      </w:r>
      <w:r w:rsidRPr="00DA6E51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SHOW</w:t>
      </w:r>
      <w:r w:rsidRPr="00DA6E51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PLEASURE</w:t>
      </w:r>
    </w:p>
    <w:p w14:paraId="028F6887" w14:textId="66257AA4" w:rsidR="001A11F0" w:rsidRPr="00DA6E51" w:rsidRDefault="00A1738B" w:rsidP="001A11F0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DA6E51">
        <w:rPr>
          <w:rFonts w:ascii="Times New Roman" w:hAnsi="Times New Roman" w:cs="Times New Roman"/>
          <w:w w:val="80"/>
        </w:rPr>
        <w:t>20</w:t>
      </w:r>
      <w:r w:rsidR="001A11F0" w:rsidRPr="00DA6E51">
        <w:rPr>
          <w:rFonts w:ascii="Times New Roman" w:hAnsi="Times New Roman" w:cs="Times New Roman"/>
          <w:w w:val="80"/>
        </w:rPr>
        <w:t>-(</w:t>
      </w:r>
      <w:proofErr w:type="gramStart"/>
      <w:r w:rsidR="001A11F0" w:rsidRPr="00DA6E51">
        <w:rPr>
          <w:rFonts w:ascii="Times New Roman" w:hAnsi="Times New Roman" w:cs="Times New Roman"/>
          <w:w w:val="80"/>
        </w:rPr>
        <w:t>549)HA</w:t>
      </w:r>
      <w:proofErr w:type="gramEnd"/>
      <w:r w:rsidR="001A11F0" w:rsidRPr="00DA6E51">
        <w:rPr>
          <w:rFonts w:ascii="Times New Roman" w:hAnsi="Times New Roman" w:cs="Times New Roman"/>
          <w:w w:val="80"/>
        </w:rPr>
        <w:t>/AA COUNTRY ENGLISH PLEASURE ATR</w:t>
      </w:r>
    </w:p>
    <w:p w14:paraId="74B2FF71" w14:textId="77777777" w:rsidR="00132B5A" w:rsidRPr="00DA6E51" w:rsidRDefault="00132B5A">
      <w:pPr>
        <w:pStyle w:val="ListParagraph"/>
        <w:numPr>
          <w:ilvl w:val="0"/>
          <w:numId w:val="20"/>
        </w:num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SADDLE</w:t>
      </w:r>
      <w:r w:rsidRPr="00DA6E51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SEAT</w:t>
      </w:r>
      <w:r w:rsidRPr="00DA6E51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EQUITATION</w:t>
      </w:r>
      <w:r w:rsidRPr="00DA6E51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RIDER</w:t>
      </w:r>
      <w:r w:rsidRPr="00DA6E51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14-17</w:t>
      </w:r>
    </w:p>
    <w:p w14:paraId="11FE7F26" w14:textId="77777777" w:rsidR="00132B5A" w:rsidRPr="00DA6E51" w:rsidRDefault="00132B5A">
      <w:pPr>
        <w:pStyle w:val="ListParagraph"/>
        <w:numPr>
          <w:ilvl w:val="0"/>
          <w:numId w:val="20"/>
        </w:numPr>
        <w:tabs>
          <w:tab w:val="left" w:pos="407"/>
        </w:tabs>
        <w:kinsoku w:val="0"/>
        <w:overflowPunct w:val="0"/>
        <w:ind w:left="406" w:hanging="267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ASB</w:t>
      </w:r>
      <w:r w:rsidRPr="00DA6E51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Pr="00DA6E51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JUNIOR</w:t>
      </w:r>
      <w:r w:rsidRPr="00DA6E51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6B609A43" w14:textId="77777777" w:rsidR="00132B5A" w:rsidRPr="00DA6E51" w:rsidRDefault="00132B5A">
      <w:pPr>
        <w:pStyle w:val="ListParagraph"/>
        <w:numPr>
          <w:ilvl w:val="0"/>
          <w:numId w:val="20"/>
        </w:num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70"/>
          <w:sz w:val="20"/>
          <w:szCs w:val="20"/>
        </w:rPr>
      </w:pPr>
      <w:r w:rsidRPr="00DA6E51">
        <w:rPr>
          <w:rFonts w:ascii="Times New Roman" w:hAnsi="Times New Roman" w:cs="Times New Roman"/>
          <w:w w:val="70"/>
          <w:sz w:val="20"/>
          <w:szCs w:val="20"/>
        </w:rPr>
        <w:t>MORGAN HUNTER SEAT EQ 17 AND</w:t>
      </w:r>
      <w:r w:rsidRPr="00DA6E51">
        <w:rPr>
          <w:rFonts w:ascii="Times New Roman" w:hAnsi="Times New Roman" w:cs="Times New Roman"/>
          <w:spacing w:val="30"/>
          <w:w w:val="7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70"/>
          <w:sz w:val="20"/>
          <w:szCs w:val="20"/>
        </w:rPr>
        <w:t>UNDER</w:t>
      </w:r>
    </w:p>
    <w:p w14:paraId="740AE4C9" w14:textId="77777777" w:rsidR="00132B5A" w:rsidRPr="00DA6E51" w:rsidRDefault="00132B5A">
      <w:pPr>
        <w:pStyle w:val="ListParagraph"/>
        <w:numPr>
          <w:ilvl w:val="0"/>
          <w:numId w:val="20"/>
        </w:num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70"/>
          <w:sz w:val="20"/>
          <w:szCs w:val="20"/>
        </w:rPr>
      </w:pPr>
      <w:r w:rsidRPr="00DA6E51">
        <w:rPr>
          <w:rFonts w:ascii="Times New Roman" w:hAnsi="Times New Roman" w:cs="Times New Roman"/>
          <w:w w:val="70"/>
          <w:sz w:val="20"/>
          <w:szCs w:val="20"/>
        </w:rPr>
        <w:t>OPP</w:t>
      </w:r>
      <w:r w:rsidRPr="00DA6E51">
        <w:rPr>
          <w:rFonts w:ascii="Times New Roman" w:hAnsi="Times New Roman" w:cs="Times New Roman"/>
          <w:spacing w:val="-11"/>
          <w:w w:val="7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70"/>
          <w:sz w:val="20"/>
          <w:szCs w:val="20"/>
        </w:rPr>
        <w:t>ENGLISH</w:t>
      </w:r>
      <w:r w:rsidRPr="00DA6E51">
        <w:rPr>
          <w:rFonts w:ascii="Times New Roman" w:hAnsi="Times New Roman" w:cs="Times New Roman"/>
          <w:spacing w:val="-11"/>
          <w:w w:val="7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70"/>
          <w:sz w:val="20"/>
          <w:szCs w:val="20"/>
        </w:rPr>
        <w:t>PLEASURE</w:t>
      </w:r>
      <w:r w:rsidRPr="00DA6E51">
        <w:rPr>
          <w:rFonts w:ascii="Times New Roman" w:hAnsi="Times New Roman" w:cs="Times New Roman"/>
          <w:spacing w:val="-14"/>
          <w:w w:val="7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70"/>
          <w:sz w:val="20"/>
          <w:szCs w:val="20"/>
        </w:rPr>
        <w:t>ALL</w:t>
      </w:r>
      <w:r w:rsidRPr="00DA6E51">
        <w:rPr>
          <w:rFonts w:ascii="Times New Roman" w:hAnsi="Times New Roman" w:cs="Times New Roman"/>
          <w:spacing w:val="-15"/>
          <w:w w:val="7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70"/>
          <w:sz w:val="20"/>
          <w:szCs w:val="20"/>
        </w:rPr>
        <w:t>BREED</w:t>
      </w:r>
      <w:r w:rsidRPr="00DA6E51">
        <w:rPr>
          <w:rFonts w:ascii="Times New Roman" w:hAnsi="Times New Roman" w:cs="Times New Roman"/>
          <w:spacing w:val="-13"/>
          <w:w w:val="7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70"/>
          <w:sz w:val="20"/>
          <w:szCs w:val="20"/>
        </w:rPr>
        <w:t>JR</w:t>
      </w:r>
      <w:r w:rsidRPr="00DA6E51">
        <w:rPr>
          <w:rFonts w:ascii="Times New Roman" w:hAnsi="Times New Roman" w:cs="Times New Roman"/>
          <w:spacing w:val="-11"/>
          <w:w w:val="7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70"/>
          <w:sz w:val="20"/>
          <w:szCs w:val="20"/>
        </w:rPr>
        <w:t>EXH</w:t>
      </w:r>
    </w:p>
    <w:p w14:paraId="60F7FB50" w14:textId="77777777" w:rsidR="00132B5A" w:rsidRPr="00DA6E51" w:rsidRDefault="00132B5A">
      <w:pPr>
        <w:pStyle w:val="ListParagraph"/>
        <w:numPr>
          <w:ilvl w:val="0"/>
          <w:numId w:val="20"/>
        </w:num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ASB</w:t>
      </w:r>
      <w:r w:rsidRPr="00DA6E51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THREE-GAITED</w:t>
      </w:r>
      <w:r w:rsidRPr="00DA6E51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Pr="00DA6E51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Pr="00DA6E51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2471157D" w14:textId="77777777" w:rsidR="00132B5A" w:rsidRPr="00DA6E51" w:rsidRDefault="00132B5A">
      <w:pPr>
        <w:pStyle w:val="ListParagraph"/>
        <w:numPr>
          <w:ilvl w:val="0"/>
          <w:numId w:val="20"/>
        </w:num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HACKNEY PONY</w:t>
      </w:r>
      <w:r w:rsidRPr="00DA6E51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677CC380" w14:textId="1F46EEAE" w:rsidR="00132B5A" w:rsidRPr="00DA6E51" w:rsidRDefault="00132B5A" w:rsidP="00A1738B">
      <w:pPr>
        <w:pStyle w:val="ListParagraph"/>
        <w:numPr>
          <w:ilvl w:val="0"/>
          <w:numId w:val="20"/>
        </w:num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OPP-PLEASURE</w:t>
      </w:r>
      <w:r w:rsidRPr="00DA6E51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DRIVING</w:t>
      </w:r>
      <w:r w:rsidRPr="00DA6E51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ALL</w:t>
      </w:r>
      <w:r w:rsidRPr="00DA6E51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BREED</w:t>
      </w:r>
      <w:r w:rsidRPr="00DA6E51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0802307A" w14:textId="6373D7BE" w:rsidR="00DA44DB" w:rsidRPr="00DA6E51" w:rsidRDefault="00A1738B" w:rsidP="00A1738B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 xml:space="preserve">   28</w:t>
      </w:r>
      <w:r w:rsidR="00DA44DB" w:rsidRPr="00DA6E51">
        <w:rPr>
          <w:rFonts w:ascii="Times New Roman" w:hAnsi="Times New Roman" w:cs="Times New Roman"/>
          <w:w w:val="80"/>
          <w:sz w:val="20"/>
          <w:szCs w:val="20"/>
        </w:rPr>
        <w:t>-MORGAN PLEASURE DRIVING AMATEUR</w:t>
      </w:r>
    </w:p>
    <w:p w14:paraId="3864FB4A" w14:textId="63331C61" w:rsidR="00132B5A" w:rsidRPr="00DA6E51" w:rsidRDefault="00A1738B" w:rsidP="00A1738B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29-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DA6E51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132B5A" w:rsidRPr="00DA6E51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132B5A" w:rsidRPr="00DA6E51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DA6E51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JUNIOR/NOVICE</w:t>
      </w:r>
      <w:r w:rsidR="00132B5A" w:rsidRPr="00DA6E51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HORSE</w:t>
      </w:r>
    </w:p>
    <w:p w14:paraId="15090E0B" w14:textId="114AF75F" w:rsidR="00132B5A" w:rsidRPr="00DA6E51" w:rsidRDefault="00A1738B" w:rsidP="00A1738B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 xml:space="preserve">   30-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OPP-ENGLISH</w:t>
      </w:r>
      <w:r w:rsidR="00132B5A" w:rsidRPr="00DA6E51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DA6E51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ALL</w:t>
      </w:r>
      <w:r w:rsidR="00132B5A" w:rsidRPr="00DA6E51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BREED</w:t>
      </w:r>
      <w:r w:rsidR="00132B5A" w:rsidRPr="00DA6E51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AMATEUR</w:t>
      </w:r>
    </w:p>
    <w:p w14:paraId="176C6C67" w14:textId="77777777" w:rsidR="00132B5A" w:rsidRPr="00DA6E51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DA6E51">
        <w:rPr>
          <w:rFonts w:ascii="Times New Roman" w:hAnsi="Times New Roman" w:cs="Times New Roman"/>
          <w:w w:val="80"/>
        </w:rPr>
        <w:t>31-(</w:t>
      </w:r>
      <w:proofErr w:type="gramStart"/>
      <w:r w:rsidRPr="00DA6E51">
        <w:rPr>
          <w:rFonts w:ascii="Times New Roman" w:hAnsi="Times New Roman" w:cs="Times New Roman"/>
          <w:w w:val="80"/>
        </w:rPr>
        <w:t>741)HA</w:t>
      </w:r>
      <w:proofErr w:type="gramEnd"/>
      <w:r w:rsidRPr="00DA6E51">
        <w:rPr>
          <w:rFonts w:ascii="Times New Roman" w:hAnsi="Times New Roman" w:cs="Times New Roman"/>
          <w:w w:val="80"/>
        </w:rPr>
        <w:t>/AA HUNTER PLEASURE ATR</w:t>
      </w:r>
    </w:p>
    <w:p w14:paraId="35876BEF" w14:textId="01EA3149" w:rsidR="00132B5A" w:rsidRPr="004A6071" w:rsidRDefault="004A6071" w:rsidP="004A6071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70"/>
          <w:sz w:val="20"/>
          <w:szCs w:val="20"/>
        </w:rPr>
      </w:pPr>
      <w:r>
        <w:rPr>
          <w:rFonts w:ascii="Times New Roman" w:hAnsi="Times New Roman" w:cs="Times New Roman"/>
          <w:w w:val="70"/>
          <w:sz w:val="20"/>
          <w:szCs w:val="20"/>
        </w:rPr>
        <w:t xml:space="preserve">    32-</w:t>
      </w:r>
      <w:r w:rsidR="00132B5A" w:rsidRPr="004A6071">
        <w:rPr>
          <w:rFonts w:ascii="Times New Roman" w:hAnsi="Times New Roman" w:cs="Times New Roman"/>
          <w:w w:val="70"/>
          <w:sz w:val="20"/>
          <w:szCs w:val="20"/>
        </w:rPr>
        <w:t>ASB</w:t>
      </w:r>
      <w:r w:rsidR="00132B5A" w:rsidRPr="004A6071">
        <w:rPr>
          <w:rFonts w:ascii="Times New Roman" w:hAnsi="Times New Roman" w:cs="Times New Roman"/>
          <w:spacing w:val="38"/>
          <w:w w:val="7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70"/>
          <w:sz w:val="20"/>
          <w:szCs w:val="20"/>
        </w:rPr>
        <w:t>5-GAITED JUNIOR/NOVICE</w:t>
      </w:r>
      <w:r w:rsidR="00132B5A" w:rsidRPr="004A6071">
        <w:rPr>
          <w:rFonts w:ascii="Times New Roman" w:hAnsi="Times New Roman" w:cs="Times New Roman"/>
          <w:spacing w:val="-6"/>
          <w:w w:val="7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70"/>
          <w:sz w:val="20"/>
          <w:szCs w:val="20"/>
        </w:rPr>
        <w:t>HORSE</w:t>
      </w:r>
    </w:p>
    <w:p w14:paraId="2744725D" w14:textId="5AD46523" w:rsidR="00132B5A" w:rsidRPr="004A6071" w:rsidRDefault="004A6071" w:rsidP="004A6071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70"/>
          <w:sz w:val="20"/>
          <w:szCs w:val="20"/>
        </w:rPr>
      </w:pPr>
      <w:r>
        <w:rPr>
          <w:rFonts w:ascii="Times New Roman" w:hAnsi="Times New Roman" w:cs="Times New Roman"/>
          <w:w w:val="70"/>
          <w:sz w:val="20"/>
          <w:szCs w:val="20"/>
        </w:rPr>
        <w:t xml:space="preserve">    33-</w:t>
      </w:r>
      <w:r w:rsidR="00132B5A" w:rsidRPr="004A6071">
        <w:rPr>
          <w:rFonts w:ascii="Times New Roman" w:hAnsi="Times New Roman" w:cs="Times New Roman"/>
          <w:w w:val="70"/>
          <w:sz w:val="20"/>
          <w:szCs w:val="20"/>
        </w:rPr>
        <w:t>OPP-HUNTER</w:t>
      </w:r>
      <w:r w:rsidR="00132B5A" w:rsidRPr="004A6071">
        <w:rPr>
          <w:rFonts w:ascii="Times New Roman" w:hAnsi="Times New Roman" w:cs="Times New Roman"/>
          <w:spacing w:val="-15"/>
          <w:w w:val="7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70"/>
          <w:sz w:val="20"/>
          <w:szCs w:val="20"/>
        </w:rPr>
        <w:t>PLEASURE</w:t>
      </w:r>
      <w:r w:rsidR="00132B5A" w:rsidRPr="004A6071">
        <w:rPr>
          <w:rFonts w:ascii="Times New Roman" w:hAnsi="Times New Roman" w:cs="Times New Roman"/>
          <w:spacing w:val="-15"/>
          <w:w w:val="7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70"/>
          <w:sz w:val="20"/>
          <w:szCs w:val="20"/>
        </w:rPr>
        <w:t>W/T</w:t>
      </w:r>
      <w:r w:rsidR="00132B5A" w:rsidRPr="004A6071">
        <w:rPr>
          <w:rFonts w:ascii="Times New Roman" w:hAnsi="Times New Roman" w:cs="Times New Roman"/>
          <w:spacing w:val="-20"/>
          <w:w w:val="7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70"/>
          <w:sz w:val="20"/>
          <w:szCs w:val="20"/>
        </w:rPr>
        <w:t>AMATEUR</w:t>
      </w:r>
    </w:p>
    <w:p w14:paraId="07E418A7" w14:textId="4727BCCF" w:rsidR="00132B5A" w:rsidRPr="004A6071" w:rsidRDefault="004A6071" w:rsidP="004A6071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 34-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4A6071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HUNTER</w:t>
      </w:r>
      <w:r w:rsidR="00132B5A" w:rsidRPr="004A6071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4A6071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132B5A" w:rsidRPr="004A6071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HORSE/NOVICE</w:t>
      </w:r>
    </w:p>
    <w:p w14:paraId="5492815A" w14:textId="1680E822" w:rsidR="00132B5A" w:rsidRPr="004A6071" w:rsidRDefault="004A6071" w:rsidP="004A6071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 35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4A6071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SHOW</w:t>
      </w:r>
      <w:r w:rsidR="00132B5A" w:rsidRPr="004A6071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4A6071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132B5A" w:rsidRPr="004A6071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NOVICE</w:t>
      </w:r>
      <w:r w:rsidR="00132B5A" w:rsidRPr="004A6071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HORSE/RIDER</w:t>
      </w:r>
    </w:p>
    <w:p w14:paraId="2CCE39ED" w14:textId="037C56EA" w:rsidR="00AF160A" w:rsidRPr="00DA6E51" w:rsidRDefault="00A1738B" w:rsidP="00AF160A">
      <w:pPr>
        <w:pStyle w:val="BodyText"/>
        <w:kinsoku w:val="0"/>
        <w:overflowPunct w:val="0"/>
        <w:ind w:left="139"/>
        <w:rPr>
          <w:rFonts w:ascii="Times New Roman" w:hAnsi="Times New Roman" w:cs="Times New Roman"/>
          <w:w w:val="85"/>
        </w:rPr>
      </w:pPr>
      <w:r w:rsidRPr="00DA6E51">
        <w:rPr>
          <w:rFonts w:ascii="Times New Roman" w:hAnsi="Times New Roman" w:cs="Times New Roman"/>
          <w:w w:val="85"/>
        </w:rPr>
        <w:t>36</w:t>
      </w:r>
      <w:r w:rsidR="00AF160A" w:rsidRPr="00DA6E51">
        <w:rPr>
          <w:rFonts w:ascii="Times New Roman" w:hAnsi="Times New Roman" w:cs="Times New Roman"/>
          <w:w w:val="85"/>
        </w:rPr>
        <w:t>-(733)HA/AA HUNTER PLEASURE OPEN</w:t>
      </w:r>
    </w:p>
    <w:p w14:paraId="2F8674BB" w14:textId="7F3CACEF" w:rsidR="00132B5A" w:rsidRPr="00DA6E51" w:rsidRDefault="004A6071" w:rsidP="004A6071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 </w:t>
      </w:r>
      <w:r w:rsidR="00660CBA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0"/>
          <w:sz w:val="20"/>
          <w:szCs w:val="20"/>
        </w:rPr>
        <w:t>37</w:t>
      </w:r>
      <w:r w:rsidR="00A1738B" w:rsidRPr="00DA6E51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DA6E51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132B5A" w:rsidRPr="00DA6E51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DA6E51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DRIVING</w:t>
      </w:r>
    </w:p>
    <w:p w14:paraId="5438F77C" w14:textId="2D4D393E" w:rsidR="00132B5A" w:rsidRPr="00DA6E51" w:rsidRDefault="004A6071" w:rsidP="004A6071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  38</w:t>
      </w:r>
      <w:r w:rsidR="00A1738B" w:rsidRPr="00DA6E51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132B5A" w:rsidRPr="00DA6E51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132B5A" w:rsidRPr="00DA6E51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EQUITATION</w:t>
      </w:r>
      <w:r w:rsidR="00132B5A" w:rsidRPr="00DA6E51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RIDER</w:t>
      </w:r>
      <w:r w:rsidR="00132B5A" w:rsidRPr="00DA6E51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13</w:t>
      </w:r>
      <w:r w:rsidR="00132B5A" w:rsidRPr="00DA6E51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AND</w:t>
      </w:r>
      <w:r w:rsidR="00132B5A" w:rsidRPr="00DA6E51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UNDER</w:t>
      </w:r>
    </w:p>
    <w:p w14:paraId="17FFDB45" w14:textId="7C47C57C" w:rsidR="00132B5A" w:rsidRPr="00DA6E51" w:rsidRDefault="00A1738B" w:rsidP="00A1738B">
      <w:pPr>
        <w:pStyle w:val="BodyText"/>
        <w:kinsoku w:val="0"/>
        <w:overflowPunct w:val="0"/>
        <w:ind w:left="139"/>
        <w:rPr>
          <w:rFonts w:ascii="Times New Roman" w:hAnsi="Times New Roman" w:cs="Times New Roman"/>
          <w:w w:val="85"/>
        </w:rPr>
      </w:pPr>
      <w:r w:rsidRPr="00DA6E51">
        <w:rPr>
          <w:rFonts w:ascii="Times New Roman" w:hAnsi="Times New Roman" w:cs="Times New Roman"/>
          <w:w w:val="85"/>
        </w:rPr>
        <w:t>39</w:t>
      </w:r>
      <w:r w:rsidR="009E5549" w:rsidRPr="00DA6E51">
        <w:rPr>
          <w:rFonts w:ascii="Times New Roman" w:hAnsi="Times New Roman" w:cs="Times New Roman"/>
          <w:w w:val="85"/>
        </w:rPr>
        <w:t>-</w:t>
      </w:r>
      <w:r w:rsidR="00C23E0D" w:rsidRPr="00DA6E51">
        <w:rPr>
          <w:rFonts w:ascii="Times New Roman" w:hAnsi="Times New Roman" w:cs="Times New Roman"/>
          <w:w w:val="85"/>
        </w:rPr>
        <w:t>(204)</w:t>
      </w:r>
      <w:r w:rsidR="00724865" w:rsidRPr="00DA6E51">
        <w:rPr>
          <w:rFonts w:ascii="Times New Roman" w:hAnsi="Times New Roman" w:cs="Times New Roman"/>
          <w:w w:val="85"/>
        </w:rPr>
        <w:t xml:space="preserve"> ARABIAN WESTERN PLEASURE JUNIOR HORSE</w:t>
      </w:r>
    </w:p>
    <w:p w14:paraId="4D8B9D37" w14:textId="48F9E5FB" w:rsidR="00132B5A" w:rsidRPr="00DA6E51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DA6E51">
        <w:rPr>
          <w:rFonts w:ascii="Times New Roman" w:hAnsi="Times New Roman" w:cs="Times New Roman"/>
          <w:w w:val="85"/>
        </w:rPr>
        <w:t>4</w:t>
      </w:r>
      <w:r w:rsidR="00A1738B" w:rsidRPr="00DA6E51">
        <w:rPr>
          <w:rFonts w:ascii="Times New Roman" w:hAnsi="Times New Roman" w:cs="Times New Roman"/>
          <w:w w:val="85"/>
        </w:rPr>
        <w:t>0</w:t>
      </w:r>
      <w:r w:rsidRPr="00DA6E51">
        <w:rPr>
          <w:rFonts w:ascii="Times New Roman" w:hAnsi="Times New Roman" w:cs="Times New Roman"/>
          <w:w w:val="85"/>
        </w:rPr>
        <w:t>-</w:t>
      </w:r>
      <w:r w:rsidR="00C23E0D" w:rsidRPr="00DA6E51">
        <w:rPr>
          <w:rFonts w:ascii="Times New Roman" w:hAnsi="Times New Roman" w:cs="Times New Roman"/>
          <w:w w:val="85"/>
        </w:rPr>
        <w:t>(556)</w:t>
      </w:r>
      <w:r w:rsidR="00D1092D" w:rsidRPr="00DA6E51">
        <w:rPr>
          <w:rFonts w:ascii="Times New Roman" w:hAnsi="Times New Roman" w:cs="Times New Roman"/>
          <w:w w:val="85"/>
        </w:rPr>
        <w:t xml:space="preserve"> HA/AA COUNTRY PLEASURE JUNIOR HORSE</w:t>
      </w:r>
    </w:p>
    <w:p w14:paraId="3FCD05A8" w14:textId="53D0517B" w:rsidR="00CC20A6" w:rsidRPr="00DA6E51" w:rsidRDefault="00A868CA" w:rsidP="00A1738B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DA6E51">
        <w:rPr>
          <w:rFonts w:ascii="Times New Roman" w:hAnsi="Times New Roman" w:cs="Times New Roman"/>
          <w:w w:val="85"/>
        </w:rPr>
        <w:t>4</w:t>
      </w:r>
      <w:r w:rsidR="00A1738B" w:rsidRPr="00DA6E51">
        <w:rPr>
          <w:rFonts w:ascii="Times New Roman" w:hAnsi="Times New Roman" w:cs="Times New Roman"/>
          <w:w w:val="85"/>
        </w:rPr>
        <w:t>1-43 TBA</w:t>
      </w:r>
    </w:p>
    <w:p w14:paraId="29FAFEA8" w14:textId="77777777" w:rsidR="00132B5A" w:rsidRPr="00E30374" w:rsidRDefault="00132B5A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35"/>
          <w:szCs w:val="35"/>
        </w:rPr>
      </w:pPr>
    </w:p>
    <w:p w14:paraId="1D082D41" w14:textId="77777777" w:rsidR="00132B5A" w:rsidRPr="00E30374" w:rsidRDefault="00132B5A">
      <w:pPr>
        <w:pStyle w:val="BodyText"/>
        <w:kinsoku w:val="0"/>
        <w:overflowPunct w:val="0"/>
        <w:spacing w:before="106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sz w:val="24"/>
          <w:szCs w:val="24"/>
        </w:rPr>
        <w:br w:type="column"/>
      </w:r>
      <w:r w:rsidRPr="00E30374">
        <w:rPr>
          <w:rFonts w:ascii="Times New Roman" w:hAnsi="Times New Roman" w:cs="Times New Roman"/>
          <w:b/>
          <w:bCs/>
        </w:rPr>
        <w:t>THURSDAY, MARCH 12- 6:00 P.M. – EQUIDOME</w:t>
      </w:r>
    </w:p>
    <w:p w14:paraId="5DBCDDA5" w14:textId="678B0D0E" w:rsidR="00132B5A" w:rsidRPr="00E30374" w:rsidRDefault="005F676B" w:rsidP="00012BB1">
      <w:pPr>
        <w:tabs>
          <w:tab w:val="left" w:pos="375"/>
        </w:tabs>
        <w:kinsoku w:val="0"/>
        <w:overflowPunct w:val="0"/>
        <w:spacing w:before="31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1F01FC" wp14:editId="1D116A8F">
                <wp:simplePos x="0" y="0"/>
                <wp:positionH relativeFrom="page">
                  <wp:posOffset>3886200</wp:posOffset>
                </wp:positionH>
                <wp:positionV relativeFrom="paragraph">
                  <wp:posOffset>-153035</wp:posOffset>
                </wp:positionV>
                <wp:extent cx="12700" cy="7680325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680325"/>
                        </a:xfrm>
                        <a:custGeom>
                          <a:avLst/>
                          <a:gdLst>
                            <a:gd name="T0" fmla="*/ 0 w 20"/>
                            <a:gd name="T1" fmla="*/ 0 h 12095"/>
                            <a:gd name="T2" fmla="*/ 0 w 20"/>
                            <a:gd name="T3" fmla="*/ 12096 h 120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095">
                              <a:moveTo>
                                <a:pt x="0" y="0"/>
                              </a:moveTo>
                              <a:lnTo>
                                <a:pt x="0" y="1209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CF5348" id="Freeform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pt,-12.05pt,306pt,592.75pt" coordsize="20,1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" o:allowincell="f" filled="f" strokecolor="#231f20" strokeweight="1pt">
                <v:path arrowok="t" o:connecttype="custom" o:connectlocs="0,0;0,7680960" o:connectangles="0,0"/>
                <w10:wrap anchorx="page"/>
              </v:polyline>
            </w:pict>
          </mc:Fallback>
        </mc:AlternateContent>
      </w:r>
      <w:r w:rsidR="00012BB1" w:rsidRPr="00E30374">
        <w:rPr>
          <w:rFonts w:ascii="Times New Roman" w:hAnsi="Times New Roman" w:cs="Times New Roman"/>
          <w:w w:val="80"/>
          <w:sz w:val="20"/>
          <w:szCs w:val="20"/>
        </w:rPr>
        <w:t>44-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GOOD HANDS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CLASS</w:t>
      </w:r>
    </w:p>
    <w:p w14:paraId="318FE446" w14:textId="38BB51A9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45</w:t>
      </w:r>
      <w:r w:rsidR="00492619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 FINE HARNESS</w:t>
      </w:r>
      <w:r w:rsidR="00132B5A" w:rsidRPr="00E30374">
        <w:rPr>
          <w:rFonts w:ascii="Times New Roman" w:hAnsi="Times New Roman" w:cs="Times New Roman"/>
          <w:spacing w:val="-3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78352964" w14:textId="05388EEC" w:rsidR="00B829F9" w:rsidRPr="00DA6E51" w:rsidRDefault="00012BB1" w:rsidP="00B829F9">
      <w:pPr>
        <w:pStyle w:val="ListParagraph"/>
        <w:tabs>
          <w:tab w:val="left" w:pos="375"/>
        </w:tabs>
        <w:kinsoku w:val="0"/>
        <w:overflowPunct w:val="0"/>
        <w:ind w:left="139" w:firstLine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46</w:t>
      </w:r>
      <w:r w:rsidR="00B829F9" w:rsidRPr="00DA6E51">
        <w:rPr>
          <w:rFonts w:ascii="Times New Roman" w:hAnsi="Times New Roman" w:cs="Times New Roman"/>
          <w:w w:val="80"/>
          <w:sz w:val="20"/>
          <w:szCs w:val="20"/>
        </w:rPr>
        <w:t>-MORGAN WESTERN PLEASURE AMATEUR</w:t>
      </w:r>
    </w:p>
    <w:p w14:paraId="2A81EAF9" w14:textId="5971E88F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</w:t>
      </w:r>
      <w:r w:rsidR="00012BB1" w:rsidRPr="00E30374">
        <w:rPr>
          <w:rFonts w:ascii="Times New Roman" w:hAnsi="Times New Roman" w:cs="Times New Roman"/>
          <w:w w:val="85"/>
        </w:rPr>
        <w:t>7</w:t>
      </w:r>
      <w:r w:rsidRPr="00E30374">
        <w:rPr>
          <w:rFonts w:ascii="Times New Roman" w:hAnsi="Times New Roman" w:cs="Times New Roman"/>
          <w:w w:val="85"/>
        </w:rPr>
        <w:t>-(299)ARABIAN HUNTER PLEASURE ATR</w:t>
      </w:r>
    </w:p>
    <w:p w14:paraId="55201FDB" w14:textId="6270ACC4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48-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132B5A" w:rsidRPr="00E30374">
        <w:rPr>
          <w:rFonts w:ascii="Times New Roman" w:hAnsi="Times New Roman" w:cs="Times New Roman"/>
          <w:spacing w:val="-1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</w:p>
    <w:p w14:paraId="4C7306C0" w14:textId="17A0C947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49-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 xml:space="preserve">MORGAN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 xml:space="preserve">PARK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HARNESS</w:t>
      </w:r>
      <w:r w:rsidR="00132B5A" w:rsidRPr="00E30374">
        <w:rPr>
          <w:rFonts w:ascii="Times New Roman" w:hAnsi="Times New Roman" w:cs="Times New Roman"/>
          <w:spacing w:val="-3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545AB5A6" w14:textId="00A025B1" w:rsidR="00382937" w:rsidRPr="00E30374" w:rsidRDefault="00012BB1" w:rsidP="00382937">
      <w:pPr>
        <w:pStyle w:val="BodyText"/>
        <w:kinsoku w:val="0"/>
        <w:overflowPunct w:val="0"/>
        <w:spacing w:before="0"/>
        <w:ind w:left="139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50</w:t>
      </w:r>
      <w:r w:rsidR="00382937" w:rsidRPr="00E30374">
        <w:rPr>
          <w:rFonts w:ascii="Times New Roman" w:hAnsi="Times New Roman" w:cs="Times New Roman"/>
          <w:w w:val="80"/>
        </w:rPr>
        <w:t>-(1335)HA/AA</w:t>
      </w:r>
      <w:r w:rsidR="00382937" w:rsidRPr="00E30374">
        <w:rPr>
          <w:rFonts w:ascii="Times New Roman" w:hAnsi="Times New Roman" w:cs="Times New Roman"/>
          <w:spacing w:val="-32"/>
          <w:w w:val="80"/>
        </w:rPr>
        <w:t xml:space="preserve"> </w:t>
      </w:r>
      <w:r w:rsidR="00382937" w:rsidRPr="00E30374">
        <w:rPr>
          <w:rFonts w:ascii="Times New Roman" w:hAnsi="Times New Roman" w:cs="Times New Roman"/>
          <w:w w:val="80"/>
        </w:rPr>
        <w:t>COUNTRY</w:t>
      </w:r>
      <w:r w:rsidR="00382937" w:rsidRPr="00E30374">
        <w:rPr>
          <w:rFonts w:ascii="Times New Roman" w:hAnsi="Times New Roman" w:cs="Times New Roman"/>
          <w:spacing w:val="-32"/>
          <w:w w:val="80"/>
        </w:rPr>
        <w:t xml:space="preserve"> </w:t>
      </w:r>
      <w:r w:rsidR="00382937" w:rsidRPr="00E30374">
        <w:rPr>
          <w:rFonts w:ascii="Times New Roman" w:hAnsi="Times New Roman" w:cs="Times New Roman"/>
          <w:w w:val="80"/>
        </w:rPr>
        <w:t>ENGLISH</w:t>
      </w:r>
      <w:r w:rsidR="00382937" w:rsidRPr="00E30374">
        <w:rPr>
          <w:rFonts w:ascii="Times New Roman" w:hAnsi="Times New Roman" w:cs="Times New Roman"/>
          <w:spacing w:val="-30"/>
          <w:w w:val="80"/>
        </w:rPr>
        <w:t xml:space="preserve"> </w:t>
      </w:r>
      <w:r w:rsidR="00382937" w:rsidRPr="00E30374">
        <w:rPr>
          <w:rFonts w:ascii="Times New Roman" w:hAnsi="Times New Roman" w:cs="Times New Roman"/>
          <w:w w:val="80"/>
        </w:rPr>
        <w:t>PLEASURE</w:t>
      </w:r>
      <w:r w:rsidR="00382937" w:rsidRPr="00E30374">
        <w:rPr>
          <w:rFonts w:ascii="Times New Roman" w:hAnsi="Times New Roman" w:cs="Times New Roman"/>
          <w:spacing w:val="-30"/>
          <w:w w:val="80"/>
        </w:rPr>
        <w:t xml:space="preserve"> </w:t>
      </w:r>
      <w:r w:rsidR="00382937" w:rsidRPr="00E30374">
        <w:rPr>
          <w:rFonts w:ascii="Times New Roman" w:hAnsi="Times New Roman" w:cs="Times New Roman"/>
          <w:w w:val="80"/>
        </w:rPr>
        <w:t>JTR</w:t>
      </w:r>
      <w:r w:rsidR="00382937" w:rsidRPr="00E30374">
        <w:rPr>
          <w:rFonts w:ascii="Times New Roman" w:hAnsi="Times New Roman" w:cs="Times New Roman"/>
          <w:spacing w:val="-30"/>
          <w:w w:val="80"/>
        </w:rPr>
        <w:t xml:space="preserve"> </w:t>
      </w:r>
      <w:r w:rsidR="00382937" w:rsidRPr="00E30374">
        <w:rPr>
          <w:rFonts w:ascii="Times New Roman" w:hAnsi="Times New Roman" w:cs="Times New Roman"/>
          <w:w w:val="80"/>
        </w:rPr>
        <w:t>18</w:t>
      </w:r>
      <w:r w:rsidR="00382937" w:rsidRPr="00E30374">
        <w:rPr>
          <w:rFonts w:ascii="Times New Roman" w:hAnsi="Times New Roman" w:cs="Times New Roman"/>
          <w:spacing w:val="-30"/>
          <w:w w:val="80"/>
        </w:rPr>
        <w:t xml:space="preserve"> </w:t>
      </w:r>
      <w:r w:rsidR="00382937" w:rsidRPr="00E30374">
        <w:rPr>
          <w:rFonts w:ascii="Times New Roman" w:hAnsi="Times New Roman" w:cs="Times New Roman"/>
          <w:w w:val="80"/>
        </w:rPr>
        <w:t>&amp;</w:t>
      </w:r>
      <w:r w:rsidR="00382937" w:rsidRPr="00E30374">
        <w:rPr>
          <w:rFonts w:ascii="Times New Roman" w:hAnsi="Times New Roman" w:cs="Times New Roman"/>
          <w:spacing w:val="-30"/>
          <w:w w:val="80"/>
        </w:rPr>
        <w:t xml:space="preserve"> </w:t>
      </w:r>
      <w:r w:rsidR="00382937" w:rsidRPr="00E30374">
        <w:rPr>
          <w:rFonts w:ascii="Times New Roman" w:hAnsi="Times New Roman" w:cs="Times New Roman"/>
          <w:w w:val="80"/>
        </w:rPr>
        <w:t>UNDER</w:t>
      </w:r>
    </w:p>
    <w:p w14:paraId="1191776E" w14:textId="766C34ED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51-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149F65A5" w14:textId="50632D35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52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CLASSIC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420B24A3" w14:textId="07CA39FA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53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 3-GAITED</w:t>
      </w:r>
      <w:r w:rsidR="00132B5A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</w:p>
    <w:p w14:paraId="408955CF" w14:textId="6A6DE578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5</w:t>
      </w:r>
      <w:r w:rsidR="00012BB1" w:rsidRPr="00E30374">
        <w:rPr>
          <w:rFonts w:ascii="Times New Roman" w:hAnsi="Times New Roman" w:cs="Times New Roman"/>
          <w:w w:val="85"/>
        </w:rPr>
        <w:t>4</w:t>
      </w:r>
      <w:r w:rsidRPr="00E30374">
        <w:rPr>
          <w:rFonts w:ascii="Times New Roman" w:hAnsi="Times New Roman" w:cs="Times New Roman"/>
          <w:w w:val="85"/>
        </w:rPr>
        <w:t>-(190)ARABIAN WESTERN PLEASURE OPEN</w:t>
      </w:r>
    </w:p>
    <w:p w14:paraId="6FADC2CF" w14:textId="741ED8A0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55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HARNESS PONY</w:t>
      </w:r>
      <w:r w:rsidR="00132B5A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78176C84" w14:textId="5E6963CA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56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35AB04C1" w14:textId="0C262B5B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57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 5-GAITED</w:t>
      </w:r>
      <w:r w:rsidR="00132B5A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</w:p>
    <w:p w14:paraId="7CE2433D" w14:textId="18F06DFD" w:rsidR="00132B5A" w:rsidRPr="00E30374" w:rsidRDefault="00201E4E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58-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FRIESIAN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132B5A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59542A87" w14:textId="25DDCB13" w:rsidR="00382937" w:rsidRPr="00E30374" w:rsidRDefault="00012BB1" w:rsidP="00382937">
      <w:pPr>
        <w:pStyle w:val="BodyText"/>
        <w:kinsoku w:val="0"/>
        <w:overflowPunct w:val="0"/>
        <w:ind w:left="139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5</w:t>
      </w:r>
      <w:r w:rsidR="00AD65E5" w:rsidRPr="00E30374">
        <w:rPr>
          <w:rFonts w:ascii="Times New Roman" w:hAnsi="Times New Roman" w:cs="Times New Roman"/>
          <w:w w:val="80"/>
        </w:rPr>
        <w:t>9</w:t>
      </w:r>
      <w:r w:rsidR="00382937" w:rsidRPr="00E30374">
        <w:rPr>
          <w:rFonts w:ascii="Times New Roman" w:hAnsi="Times New Roman" w:cs="Times New Roman"/>
          <w:w w:val="80"/>
        </w:rPr>
        <w:t>-(629)HA/AA WESTERN PLEASURE ATR</w:t>
      </w:r>
    </w:p>
    <w:p w14:paraId="0F3A8748" w14:textId="1B81E0FF" w:rsidR="00132B5A" w:rsidRPr="00E30374" w:rsidRDefault="00AD65E5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60</w:t>
      </w:r>
      <w:r w:rsidR="00012BB1"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 3-GAITED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53647C0B" w14:textId="274604F7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6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1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HACKNEY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ROADSTER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PONY</w:t>
      </w:r>
      <w:r w:rsidR="00132B5A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TO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BIKE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50F79640" w14:textId="65D2E185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6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2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454BF070" w14:textId="582F809D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6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3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</w:p>
    <w:p w14:paraId="0D53D4B4" w14:textId="2BF8087B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6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4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132B5A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AMATEUR/JUNIOR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62C582B3" w14:textId="571E6102" w:rsidR="00132B5A" w:rsidRPr="00E30374" w:rsidRDefault="00AD65E5" w:rsidP="00012BB1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 xml:space="preserve"> 65-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 5-GAITED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4E33E61E" w14:textId="77777777" w:rsidR="00132B5A" w:rsidRPr="00E30374" w:rsidRDefault="00132B5A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15766D28" w14:textId="5D8ADAFC" w:rsidR="00E21DBE" w:rsidRPr="00E30374" w:rsidRDefault="00132B5A" w:rsidP="00E21DBE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</w:rPr>
        <w:t>F</w:t>
      </w:r>
      <w:r w:rsidRPr="00E30374">
        <w:rPr>
          <w:rFonts w:ascii="Times New Roman" w:hAnsi="Times New Roman" w:cs="Times New Roman"/>
          <w:b/>
          <w:bCs/>
        </w:rPr>
        <w:t>RIDAY, MARCH 13 – 9:00 A.M. EQUIDO</w:t>
      </w:r>
      <w:r w:rsidR="00E21DBE">
        <w:rPr>
          <w:rFonts w:ascii="Times New Roman" w:hAnsi="Times New Roman" w:cs="Times New Roman"/>
          <w:b/>
          <w:bCs/>
        </w:rPr>
        <w:t>M</w:t>
      </w:r>
      <w:r w:rsidRPr="00E30374">
        <w:rPr>
          <w:rFonts w:ascii="Times New Roman" w:hAnsi="Times New Roman" w:cs="Times New Roman"/>
          <w:b/>
          <w:bCs/>
        </w:rPr>
        <w:t>E</w:t>
      </w:r>
    </w:p>
    <w:p w14:paraId="54E89445" w14:textId="7EB414B2" w:rsidR="00CF7CA0" w:rsidRPr="00492619" w:rsidRDefault="00E21DBE" w:rsidP="007C405B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w w:val="70"/>
        </w:rPr>
      </w:pPr>
      <w:r w:rsidRPr="00E21DBE">
        <w:rPr>
          <w:rFonts w:ascii="Times New Roman" w:hAnsi="Times New Roman" w:cs="Times New Roman"/>
          <w:sz w:val="16"/>
          <w:szCs w:val="16"/>
        </w:rPr>
        <w:t>66</w:t>
      </w:r>
      <w:r>
        <w:rPr>
          <w:rFonts w:ascii="Times New Roman" w:hAnsi="Times New Roman" w:cs="Times New Roman"/>
        </w:rPr>
        <w:t>-C</w:t>
      </w:r>
      <w:r w:rsidR="009E5549" w:rsidRPr="00492619">
        <w:rPr>
          <w:rFonts w:ascii="Times New Roman" w:hAnsi="Times New Roman" w:cs="Times New Roman"/>
          <w:w w:val="70"/>
        </w:rPr>
        <w:t>ARRIAGE DRIVING TURNOUT</w:t>
      </w:r>
      <w:r w:rsidR="00A15B3D" w:rsidRPr="00492619">
        <w:rPr>
          <w:rFonts w:ascii="Times New Roman" w:hAnsi="Times New Roman" w:cs="Times New Roman"/>
          <w:w w:val="70"/>
        </w:rPr>
        <w:t xml:space="preserve"> (SINGLE)</w:t>
      </w:r>
    </w:p>
    <w:p w14:paraId="151BBB2F" w14:textId="73212CDC" w:rsidR="007C405B" w:rsidRPr="00492619" w:rsidRDefault="00492619" w:rsidP="007C405B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w w:val="70"/>
        </w:rPr>
      </w:pPr>
      <w:r w:rsidRPr="00492619">
        <w:rPr>
          <w:rFonts w:ascii="Times New Roman" w:hAnsi="Times New Roman" w:cs="Times New Roman"/>
          <w:w w:val="70"/>
        </w:rPr>
        <w:t>67-</w:t>
      </w:r>
      <w:r w:rsidR="009E5549" w:rsidRPr="00492619">
        <w:rPr>
          <w:rFonts w:ascii="Times New Roman" w:hAnsi="Times New Roman" w:cs="Times New Roman"/>
          <w:w w:val="70"/>
        </w:rPr>
        <w:t xml:space="preserve">CARRIAGE </w:t>
      </w:r>
      <w:r w:rsidR="007C405B" w:rsidRPr="00492619">
        <w:rPr>
          <w:rFonts w:ascii="Times New Roman" w:hAnsi="Times New Roman" w:cs="Times New Roman"/>
          <w:w w:val="70"/>
        </w:rPr>
        <w:t>DRIVING</w:t>
      </w:r>
      <w:r w:rsidR="00A15B3D" w:rsidRPr="00492619">
        <w:rPr>
          <w:rFonts w:ascii="Times New Roman" w:hAnsi="Times New Roman" w:cs="Times New Roman"/>
          <w:w w:val="70"/>
        </w:rPr>
        <w:t xml:space="preserve"> </w:t>
      </w:r>
      <w:r w:rsidR="009E5549" w:rsidRPr="00492619">
        <w:rPr>
          <w:rFonts w:ascii="Times New Roman" w:hAnsi="Times New Roman" w:cs="Times New Roman"/>
          <w:w w:val="70"/>
        </w:rPr>
        <w:t>TURNOUT</w:t>
      </w:r>
      <w:r w:rsidR="00A15B3D" w:rsidRPr="00492619">
        <w:rPr>
          <w:rFonts w:ascii="Times New Roman" w:hAnsi="Times New Roman" w:cs="Times New Roman"/>
          <w:w w:val="70"/>
        </w:rPr>
        <w:t>(MULTIPLE)</w:t>
      </w:r>
    </w:p>
    <w:p w14:paraId="1BDD1016" w14:textId="4D3A5036" w:rsidR="00DA44DB" w:rsidRPr="00492619" w:rsidRDefault="00AD65E5" w:rsidP="00DA44DB">
      <w:pPr>
        <w:pStyle w:val="ListParagraph"/>
        <w:tabs>
          <w:tab w:val="left" w:pos="499"/>
        </w:tabs>
        <w:kinsoku w:val="0"/>
        <w:overflowPunct w:val="0"/>
        <w:spacing w:line="271" w:lineRule="auto"/>
        <w:ind w:left="140" w:right="579" w:firstLine="0"/>
        <w:rPr>
          <w:rFonts w:ascii="Times New Roman" w:hAnsi="Times New Roman" w:cs="Times New Roman"/>
          <w:w w:val="80"/>
          <w:sz w:val="20"/>
          <w:szCs w:val="20"/>
        </w:rPr>
      </w:pPr>
      <w:r w:rsidRPr="00492619">
        <w:rPr>
          <w:rFonts w:ascii="Times New Roman" w:hAnsi="Times New Roman" w:cs="Times New Roman"/>
          <w:w w:val="80"/>
          <w:sz w:val="20"/>
          <w:szCs w:val="20"/>
        </w:rPr>
        <w:t>68</w:t>
      </w:r>
      <w:r w:rsidR="00DA44DB" w:rsidRPr="00492619">
        <w:rPr>
          <w:rFonts w:ascii="Times New Roman" w:hAnsi="Times New Roman" w:cs="Times New Roman"/>
          <w:w w:val="80"/>
          <w:sz w:val="20"/>
          <w:szCs w:val="20"/>
        </w:rPr>
        <w:t>-MORGAN PLEASURE DRIVING LADIES</w:t>
      </w:r>
    </w:p>
    <w:p w14:paraId="330EB240" w14:textId="4F4FDC97" w:rsidR="00132B5A" w:rsidRPr="00E30374" w:rsidRDefault="00AD65E5" w:rsidP="00AD65E5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69-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OPP-ALL BREED</w:t>
      </w:r>
      <w:r w:rsidR="00132B5A" w:rsidRPr="00E30374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HALTER</w:t>
      </w:r>
    </w:p>
    <w:p w14:paraId="55D91B8A" w14:textId="01059C75" w:rsidR="00132B5A" w:rsidRPr="00E30374" w:rsidRDefault="00AD65E5" w:rsidP="00AD65E5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70-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HACKNEY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PONY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451A4847" w14:textId="6205511C" w:rsidR="00132B5A" w:rsidRPr="00E30374" w:rsidRDefault="00AD65E5" w:rsidP="00AD65E5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71-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JUNIOR/NOVICE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HORSE</w:t>
      </w:r>
    </w:p>
    <w:p w14:paraId="1C539C45" w14:textId="4A9F75C8" w:rsidR="00132B5A" w:rsidRPr="00E30374" w:rsidRDefault="00AD65E5" w:rsidP="00AD65E5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72</w:t>
      </w:r>
      <w:r w:rsidR="00C21630" w:rsidRPr="00E30374">
        <w:rPr>
          <w:rFonts w:ascii="Times New Roman" w:hAnsi="Times New Roman" w:cs="Times New Roman"/>
          <w:w w:val="80"/>
          <w:sz w:val="20"/>
          <w:szCs w:val="20"/>
        </w:rPr>
        <w:t xml:space="preserve">-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FRIESIAN</w:t>
      </w:r>
      <w:r w:rsidR="00C21630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HUNT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3A467EBD" w14:textId="3D0D7D62" w:rsidR="00132B5A" w:rsidRPr="00E30374" w:rsidRDefault="00AD65E5" w:rsidP="00AD65E5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73-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</w:p>
    <w:p w14:paraId="60F98CD4" w14:textId="1F35ACAF" w:rsidR="00132B5A" w:rsidRPr="00E30374" w:rsidRDefault="00AD65E5" w:rsidP="00AD65E5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74-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OPP-HUNTER</w:t>
      </w:r>
      <w:r w:rsidR="00132B5A" w:rsidRPr="00E30374">
        <w:rPr>
          <w:rFonts w:ascii="Times New Roman" w:hAnsi="Times New Roman" w:cs="Times New Roman"/>
          <w:spacing w:val="-19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1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ALL</w:t>
      </w:r>
      <w:r w:rsidR="00132B5A" w:rsidRPr="00E30374">
        <w:rPr>
          <w:rFonts w:ascii="Times New Roman" w:hAnsi="Times New Roman" w:cs="Times New Roman"/>
          <w:spacing w:val="-21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BREED</w:t>
      </w:r>
      <w:r w:rsidR="00132B5A" w:rsidRPr="00E30374">
        <w:rPr>
          <w:rFonts w:ascii="Times New Roman" w:hAnsi="Times New Roman" w:cs="Times New Roman"/>
          <w:spacing w:val="-19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OPEN</w:t>
      </w:r>
      <w:bookmarkStart w:id="0" w:name="_Hlk34307282"/>
    </w:p>
    <w:bookmarkEnd w:id="0"/>
    <w:p w14:paraId="609C98AD" w14:textId="0BDA540D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75-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HACKNEY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ROADSTER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PONY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</w:p>
    <w:p w14:paraId="729A01C2" w14:textId="51D73C1B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76-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HARNESS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HORSE</w:t>
      </w:r>
    </w:p>
    <w:p w14:paraId="1942524F" w14:textId="4929B94A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77-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W/T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RIDERS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12&amp;UNDER</w:t>
      </w:r>
    </w:p>
    <w:p w14:paraId="205C6AA8" w14:textId="60B631C9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78-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132B5A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E30374">
        <w:rPr>
          <w:rFonts w:ascii="Times New Roman" w:hAnsi="Times New Roman" w:cs="Times New Roman"/>
          <w:spacing w:val="-2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NOVICE</w:t>
      </w:r>
      <w:r w:rsidR="00132B5A" w:rsidRPr="00E30374">
        <w:rPr>
          <w:rFonts w:ascii="Times New Roman" w:hAnsi="Times New Roman" w:cs="Times New Roman"/>
          <w:spacing w:val="-2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HORSE</w:t>
      </w:r>
      <w:r w:rsidR="00132B5A" w:rsidRPr="00E30374">
        <w:rPr>
          <w:rFonts w:ascii="Times New Roman" w:hAnsi="Times New Roman" w:cs="Times New Roman"/>
          <w:spacing w:val="-2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OR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RIDER</w:t>
      </w:r>
    </w:p>
    <w:p w14:paraId="14746D3A" w14:textId="48A0C70F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5"/>
          <w:sz w:val="20"/>
          <w:szCs w:val="20"/>
        </w:rPr>
      </w:pP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5"/>
          <w:sz w:val="20"/>
          <w:szCs w:val="20"/>
        </w:rPr>
        <w:t>79-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20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SADDLESEAT</w:t>
      </w:r>
      <w:r w:rsidR="00132B5A" w:rsidRPr="00E30374">
        <w:rPr>
          <w:rFonts w:ascii="Times New Roman" w:hAnsi="Times New Roman" w:cs="Times New Roman"/>
          <w:spacing w:val="-23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EQUITATION</w:t>
      </w:r>
      <w:r w:rsidR="00132B5A" w:rsidRPr="00E30374">
        <w:rPr>
          <w:rFonts w:ascii="Times New Roman" w:hAnsi="Times New Roman" w:cs="Times New Roman"/>
          <w:spacing w:val="-20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14-17</w:t>
      </w:r>
    </w:p>
    <w:p w14:paraId="518EF467" w14:textId="5B015886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80-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2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WALK/JOG</w:t>
      </w:r>
      <w:r w:rsidR="00132B5A" w:rsidRPr="00E30374">
        <w:rPr>
          <w:rFonts w:ascii="Times New Roman" w:hAnsi="Times New Roman" w:cs="Times New Roman"/>
          <w:spacing w:val="-2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132B5A" w:rsidRPr="00E30374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EQUITATION</w:t>
      </w:r>
      <w:r w:rsidR="00132B5A" w:rsidRPr="00E30374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11</w:t>
      </w:r>
      <w:r w:rsidR="00132B5A" w:rsidRPr="00E30374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&amp;</w:t>
      </w:r>
      <w:r w:rsidR="00132B5A" w:rsidRPr="00E30374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</w:p>
    <w:p w14:paraId="7443054E" w14:textId="5DADF0DB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81-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FRIESIAN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WESTEN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4A2F8522" w14:textId="74FDFC23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82-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132B5A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132B5A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EQUITATION</w:t>
      </w:r>
      <w:r w:rsidR="00132B5A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W/T</w:t>
      </w:r>
      <w:r w:rsidR="00132B5A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10</w:t>
      </w:r>
      <w:r w:rsidR="00132B5A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&amp;</w:t>
      </w:r>
      <w:r w:rsidR="00132B5A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  <w:r w:rsidR="00132B5A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–</w:t>
      </w:r>
      <w:r w:rsidR="00132B5A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MAIDEN</w:t>
      </w:r>
      <w:r w:rsidR="00132B5A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RIDER</w:t>
      </w:r>
    </w:p>
    <w:p w14:paraId="1C1356AD" w14:textId="4EBED136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83-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 xml:space="preserve">MORGAN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 xml:space="preserve">PARK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HARNESS</w:t>
      </w:r>
      <w:r w:rsidR="00132B5A" w:rsidRPr="00E30374">
        <w:rPr>
          <w:rFonts w:ascii="Times New Roman" w:hAnsi="Times New Roman" w:cs="Times New Roman"/>
          <w:spacing w:val="-3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LADIES</w:t>
      </w:r>
    </w:p>
    <w:p w14:paraId="2CF0DED9" w14:textId="7C684D23" w:rsidR="005D3CDB" w:rsidRPr="00DA6E51" w:rsidRDefault="00AD65E5">
      <w:pPr>
        <w:pStyle w:val="BodyText"/>
        <w:kinsoku w:val="0"/>
        <w:overflowPunct w:val="0"/>
        <w:rPr>
          <w:rFonts w:ascii="Times New Roman" w:hAnsi="Times New Roman" w:cs="Times New Roman"/>
          <w:shd w:val="clear" w:color="auto" w:fill="FFFFFF"/>
        </w:rPr>
      </w:pPr>
      <w:r w:rsidRPr="00DA6E51">
        <w:rPr>
          <w:rFonts w:ascii="Times New Roman" w:hAnsi="Times New Roman" w:cs="Times New Roman"/>
          <w:w w:val="85"/>
        </w:rPr>
        <w:t>84</w:t>
      </w:r>
      <w:r w:rsidR="005D3CDB" w:rsidRPr="00DA6E51">
        <w:rPr>
          <w:rFonts w:ascii="Times New Roman" w:hAnsi="Times New Roman" w:cs="Times New Roman"/>
          <w:w w:val="85"/>
        </w:rPr>
        <w:t xml:space="preserve">- </w:t>
      </w:r>
      <w:r w:rsidR="005D3CDB" w:rsidRPr="00DA6E51">
        <w:rPr>
          <w:rFonts w:ascii="Times New Roman" w:hAnsi="Times New Roman" w:cs="Times New Roman"/>
          <w:shd w:val="clear" w:color="auto" w:fill="FFFFFF"/>
        </w:rPr>
        <w:t>MORGAN CLASSIC PLEASURE SADDLE LADIES</w:t>
      </w:r>
    </w:p>
    <w:p w14:paraId="75F04846" w14:textId="1B43C376" w:rsidR="009D52C6" w:rsidRPr="00DA6E51" w:rsidRDefault="00AD65E5" w:rsidP="009D52C6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DA6E51">
        <w:rPr>
          <w:rFonts w:ascii="Times New Roman" w:hAnsi="Times New Roman" w:cs="Times New Roman"/>
          <w:w w:val="85"/>
        </w:rPr>
        <w:t>85-86 TBA</w:t>
      </w:r>
    </w:p>
    <w:p w14:paraId="1E119CA5" w14:textId="77777777" w:rsidR="009D52C6" w:rsidRPr="00E30374" w:rsidRDefault="009D52C6" w:rsidP="009D52C6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  <w:sectPr w:rsidR="009D52C6" w:rsidRPr="00E30374" w:rsidSect="009D52C6">
          <w:type w:val="continuous"/>
          <w:pgSz w:w="12240" w:h="15840" w:code="1"/>
          <w:pgMar w:top="0" w:right="662" w:bottom="562" w:left="576" w:header="288" w:footer="288" w:gutter="0"/>
          <w:cols w:num="2" w:space="720" w:equalWidth="0">
            <w:col w:w="5102" w:space="437"/>
            <w:col w:w="5463"/>
          </w:cols>
          <w:noEndnote/>
        </w:sectPr>
      </w:pPr>
    </w:p>
    <w:p w14:paraId="24B3191F" w14:textId="2728330B" w:rsidR="00132B5A" w:rsidRPr="00E30374" w:rsidRDefault="005F676B">
      <w:pPr>
        <w:pStyle w:val="BodyText"/>
        <w:kinsoku w:val="0"/>
        <w:overflowPunct w:val="0"/>
        <w:spacing w:before="85"/>
        <w:rPr>
          <w:rFonts w:ascii="Times New Roman" w:hAnsi="Times New Roman" w:cs="Times New Roman"/>
          <w:b/>
          <w:bCs/>
          <w:w w:val="105"/>
        </w:rPr>
      </w:pPr>
      <w:r w:rsidRPr="00E3037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A9BF930" wp14:editId="58EB32D4">
                <wp:simplePos x="0" y="0"/>
                <wp:positionH relativeFrom="page">
                  <wp:posOffset>3892550</wp:posOffset>
                </wp:positionH>
                <wp:positionV relativeFrom="page">
                  <wp:posOffset>457200</wp:posOffset>
                </wp:positionV>
                <wp:extent cx="12700" cy="91440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00"/>
                        </a:xfrm>
                        <a:custGeom>
                          <a:avLst/>
                          <a:gdLst>
                            <a:gd name="T0" fmla="*/ 0 w 20"/>
                            <a:gd name="T1" fmla="*/ 0 h 14400"/>
                            <a:gd name="T2" fmla="*/ 0 w 20"/>
                            <a:gd name="T3" fmla="*/ 14400 h 14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400">
                              <a:moveTo>
                                <a:pt x="0" y="0"/>
                              </a:moveTo>
                              <a:lnTo>
                                <a:pt x="0" y="144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45733C" id="Freeform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6.5pt,36pt,306.5pt,756pt" coordsize="2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" o:allowincell="f" filled="f" strokecolor="#231f20" strokeweight="1pt">
                <v:path arrowok="t" o:connecttype="custom" o:connectlocs="0,0;0,9144000" o:connectangles="0,0"/>
                <w10:wrap anchorx="page" anchory="page"/>
              </v:polyline>
            </w:pict>
          </mc:Fallback>
        </mc:AlternateContent>
      </w:r>
      <w:r w:rsidR="00132B5A" w:rsidRPr="00E30374">
        <w:rPr>
          <w:rFonts w:ascii="Times New Roman" w:hAnsi="Times New Roman" w:cs="Times New Roman"/>
          <w:b/>
          <w:bCs/>
          <w:w w:val="105"/>
        </w:rPr>
        <w:t>FRIDAY, MARCH 13 – 1:00 P.M.</w:t>
      </w:r>
      <w:r w:rsidR="00336E03">
        <w:rPr>
          <w:rFonts w:ascii="Times New Roman" w:hAnsi="Times New Roman" w:cs="Times New Roman"/>
          <w:b/>
          <w:bCs/>
          <w:w w:val="105"/>
        </w:rPr>
        <w:t xml:space="preserve"> </w:t>
      </w:r>
      <w:r w:rsidR="00132B5A" w:rsidRPr="00E30374">
        <w:rPr>
          <w:rFonts w:ascii="Times New Roman" w:hAnsi="Times New Roman" w:cs="Times New Roman"/>
          <w:b/>
          <w:bCs/>
          <w:w w:val="105"/>
        </w:rPr>
        <w:t>EQUIDOME</w:t>
      </w:r>
    </w:p>
    <w:p w14:paraId="230B88E3" w14:textId="1C413D99" w:rsidR="00A15B3D" w:rsidRPr="00E30374" w:rsidRDefault="00AD65E5" w:rsidP="003812F6">
      <w:pPr>
        <w:pStyle w:val="BodyText"/>
        <w:kinsoku w:val="0"/>
        <w:overflowPunct w:val="0"/>
        <w:spacing w:before="0" w:line="271" w:lineRule="auto"/>
        <w:ind w:right="213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87-</w:t>
      </w:r>
      <w:r w:rsidR="009E5549" w:rsidRPr="00E30374">
        <w:rPr>
          <w:rFonts w:ascii="Times New Roman" w:hAnsi="Times New Roman" w:cs="Times New Roman"/>
          <w:w w:val="80"/>
        </w:rPr>
        <w:t>CARRIAGE DRIVING</w:t>
      </w:r>
      <w:r w:rsidR="00A15B3D" w:rsidRPr="00E30374">
        <w:rPr>
          <w:rFonts w:ascii="Times New Roman" w:hAnsi="Times New Roman" w:cs="Times New Roman"/>
          <w:w w:val="80"/>
        </w:rPr>
        <w:t xml:space="preserve"> FAULT &amp; OUT CONES</w:t>
      </w:r>
      <w:r w:rsidR="009E5549" w:rsidRPr="00E30374">
        <w:rPr>
          <w:rFonts w:ascii="Times New Roman" w:hAnsi="Times New Roman" w:cs="Times New Roman"/>
          <w:w w:val="80"/>
        </w:rPr>
        <w:t xml:space="preserve"> </w:t>
      </w:r>
      <w:r w:rsidR="00A15B3D" w:rsidRPr="00E30374">
        <w:rPr>
          <w:rFonts w:ascii="Times New Roman" w:hAnsi="Times New Roman" w:cs="Times New Roman"/>
          <w:w w:val="80"/>
        </w:rPr>
        <w:t>(SINGLE)</w:t>
      </w:r>
    </w:p>
    <w:p w14:paraId="34071BC9" w14:textId="5207CD4F" w:rsidR="00A15B3D" w:rsidRPr="00E30374" w:rsidRDefault="00AD65E5" w:rsidP="003812F6">
      <w:pPr>
        <w:pStyle w:val="BodyText"/>
        <w:kinsoku w:val="0"/>
        <w:overflowPunct w:val="0"/>
        <w:spacing w:before="0" w:line="271" w:lineRule="auto"/>
        <w:ind w:right="213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88-</w:t>
      </w:r>
      <w:r w:rsidR="009E5549" w:rsidRPr="00E30374">
        <w:rPr>
          <w:rFonts w:ascii="Times New Roman" w:hAnsi="Times New Roman" w:cs="Times New Roman"/>
          <w:w w:val="80"/>
        </w:rPr>
        <w:t xml:space="preserve">CARRIGE DRIVING </w:t>
      </w:r>
      <w:r w:rsidR="00A15B3D" w:rsidRPr="00E30374">
        <w:rPr>
          <w:rFonts w:ascii="Times New Roman" w:hAnsi="Times New Roman" w:cs="Times New Roman"/>
          <w:w w:val="80"/>
        </w:rPr>
        <w:t>FAULT &amp; OUT CONES (MULTIPLE)</w:t>
      </w:r>
    </w:p>
    <w:p w14:paraId="05D77010" w14:textId="1D87E465" w:rsidR="00132B5A" w:rsidRPr="00E30374" w:rsidRDefault="00132B5A" w:rsidP="003812F6">
      <w:pPr>
        <w:pStyle w:val="BodyText"/>
        <w:kinsoku w:val="0"/>
        <w:overflowPunct w:val="0"/>
        <w:spacing w:before="0" w:line="271" w:lineRule="auto"/>
        <w:ind w:right="213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8</w:t>
      </w:r>
      <w:r w:rsidR="00F42E3C" w:rsidRPr="00E30374">
        <w:rPr>
          <w:rFonts w:ascii="Times New Roman" w:hAnsi="Times New Roman" w:cs="Times New Roman"/>
          <w:w w:val="80"/>
        </w:rPr>
        <w:t>9</w:t>
      </w:r>
      <w:r w:rsidRPr="00E30374">
        <w:rPr>
          <w:rFonts w:ascii="Times New Roman" w:hAnsi="Times New Roman" w:cs="Times New Roman"/>
          <w:w w:val="80"/>
        </w:rPr>
        <w:t>-MORGAN WALK/JOG WESTERN PLEASURE 11 &amp; UNDER</w:t>
      </w:r>
    </w:p>
    <w:p w14:paraId="7622BE93" w14:textId="43F13E50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90-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FRIESIAN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W/T</w:t>
      </w:r>
      <w:r w:rsidR="0007083C" w:rsidRPr="00E30374">
        <w:rPr>
          <w:rFonts w:ascii="Times New Roman" w:hAnsi="Times New Roman" w:cs="Times New Roman"/>
          <w:w w:val="80"/>
          <w:sz w:val="20"/>
          <w:szCs w:val="20"/>
        </w:rPr>
        <w:t xml:space="preserve"> OPEN</w:t>
      </w:r>
    </w:p>
    <w:p w14:paraId="2DF60570" w14:textId="6810EB82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91-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523B733A" w14:textId="1D243CE3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92-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HACKNEY PONY</w:t>
      </w:r>
      <w:r w:rsidR="00132B5A" w:rsidRPr="00E30374">
        <w:rPr>
          <w:rFonts w:ascii="Times New Roman" w:hAnsi="Times New Roman" w:cs="Times New Roman"/>
          <w:spacing w:val="-3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4DC0543B" w14:textId="6C6A4F37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93-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CLASSIC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132B5A" w:rsidRPr="00E30374">
        <w:rPr>
          <w:rFonts w:ascii="Times New Roman" w:hAnsi="Times New Roman" w:cs="Times New Roman"/>
          <w:spacing w:val="-3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666C454E" w14:textId="1CDB5D34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94-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SHOW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ADULT</w:t>
      </w:r>
    </w:p>
    <w:p w14:paraId="62ABB46D" w14:textId="2B2143C6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95-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CLASSIC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LADIES</w:t>
      </w:r>
    </w:p>
    <w:p w14:paraId="5266015C" w14:textId="73E2062A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96-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FRIESIAN</w:t>
      </w:r>
      <w:r w:rsidR="0007083C" w:rsidRPr="00E30374">
        <w:rPr>
          <w:rFonts w:ascii="Times New Roman" w:hAnsi="Times New Roman" w:cs="Times New Roman"/>
          <w:w w:val="80"/>
          <w:sz w:val="20"/>
          <w:szCs w:val="20"/>
        </w:rPr>
        <w:t xml:space="preserve"> PERIOD</w:t>
      </w:r>
      <w:r w:rsidR="00132B5A" w:rsidRPr="00E30374">
        <w:rPr>
          <w:rFonts w:ascii="Times New Roman" w:hAnsi="Times New Roman" w:cs="Times New Roman"/>
          <w:spacing w:val="-1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COSTUME</w:t>
      </w:r>
    </w:p>
    <w:p w14:paraId="2E4EFFF6" w14:textId="588854E4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97-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8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SADDLE</w:t>
      </w:r>
      <w:r w:rsidR="00132B5A" w:rsidRPr="00E30374">
        <w:rPr>
          <w:rFonts w:ascii="Times New Roman" w:hAnsi="Times New Roman" w:cs="Times New Roman"/>
          <w:spacing w:val="-8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&amp;</w:t>
      </w:r>
      <w:r w:rsidR="00132B5A" w:rsidRPr="00E30374">
        <w:rPr>
          <w:rFonts w:ascii="Times New Roman" w:hAnsi="Times New Roman" w:cs="Times New Roman"/>
          <w:spacing w:val="-8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BRIDLE</w:t>
      </w:r>
      <w:r w:rsidR="00132B5A" w:rsidRPr="00E30374">
        <w:rPr>
          <w:rFonts w:ascii="Times New Roman" w:hAnsi="Times New Roman" w:cs="Times New Roman"/>
          <w:spacing w:val="-8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HUNTER</w:t>
      </w:r>
      <w:r w:rsidR="00132B5A" w:rsidRPr="00E30374">
        <w:rPr>
          <w:rFonts w:ascii="Times New Roman" w:hAnsi="Times New Roman" w:cs="Times New Roman"/>
          <w:spacing w:val="-8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CLASSIC</w:t>
      </w:r>
    </w:p>
    <w:p w14:paraId="27BE5C88" w14:textId="73DDB633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98-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MORGAN HUNTER PLEASURE</w:t>
      </w:r>
      <w:r w:rsidR="00132B5A" w:rsidRPr="00E30374">
        <w:rPr>
          <w:rFonts w:ascii="Times New Roman" w:hAnsi="Times New Roman" w:cs="Times New Roman"/>
          <w:spacing w:val="-11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AMATEUR</w:t>
      </w:r>
    </w:p>
    <w:p w14:paraId="4CF090EB" w14:textId="08F8EA2C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spacing w:val="-3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99-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UPHA</w:t>
      </w:r>
      <w:r w:rsidR="00132B5A" w:rsidRPr="00E30374">
        <w:rPr>
          <w:rFonts w:ascii="Times New Roman" w:hAnsi="Times New Roman" w:cs="Times New Roman"/>
          <w:spacing w:val="-28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CHALLENGE</w:t>
      </w:r>
      <w:r w:rsidR="00132B5A" w:rsidRPr="00E30374">
        <w:rPr>
          <w:rFonts w:ascii="Times New Roman" w:hAnsi="Times New Roman" w:cs="Times New Roman"/>
          <w:spacing w:val="-25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CUP</w:t>
      </w:r>
      <w:r w:rsidR="00132B5A" w:rsidRPr="00E30374">
        <w:rPr>
          <w:rFonts w:ascii="Times New Roman" w:hAnsi="Times New Roman" w:cs="Times New Roman"/>
          <w:spacing w:val="-24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10</w:t>
      </w:r>
      <w:r w:rsidR="00132B5A" w:rsidRPr="00E30374">
        <w:rPr>
          <w:rFonts w:ascii="Times New Roman" w:hAnsi="Times New Roman" w:cs="Times New Roman"/>
          <w:spacing w:val="-25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&amp;UNDER</w:t>
      </w:r>
      <w:r w:rsidR="00132B5A" w:rsidRPr="00E30374">
        <w:rPr>
          <w:rFonts w:ascii="Times New Roman" w:hAnsi="Times New Roman" w:cs="Times New Roman"/>
          <w:spacing w:val="-26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3"/>
          <w:w w:val="85"/>
          <w:sz w:val="20"/>
          <w:szCs w:val="20"/>
        </w:rPr>
        <w:t>WALK-TROT</w:t>
      </w:r>
    </w:p>
    <w:p w14:paraId="43F45419" w14:textId="0DA0AF33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100-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HUNTER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0F4B1CED" w14:textId="5416E82E" w:rsidR="00132B5A" w:rsidRPr="00E30374" w:rsidRDefault="00F42E3C" w:rsidP="00F42E3C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101-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TWH</w:t>
      </w:r>
      <w:r w:rsidR="00132B5A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AZ-OWNED</w:t>
      </w:r>
      <w:r w:rsidR="00132B5A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TWO-GAIT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TRAIL</w:t>
      </w:r>
      <w:r w:rsidR="00132B5A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CLASS</w:t>
      </w:r>
    </w:p>
    <w:p w14:paraId="4FA15B68" w14:textId="4D4C3923" w:rsidR="00132B5A" w:rsidRPr="00E30374" w:rsidRDefault="00F42E3C" w:rsidP="00F42E3C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102-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EQUITATION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17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&amp;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</w:p>
    <w:p w14:paraId="7C3C7E2B" w14:textId="06937652" w:rsidR="00FB7F84" w:rsidRPr="00DA6E51" w:rsidRDefault="00F42E3C" w:rsidP="00FB7F84">
      <w:pPr>
        <w:pStyle w:val="ListParagraph"/>
        <w:tabs>
          <w:tab w:val="left" w:pos="469"/>
        </w:tabs>
        <w:kinsoku w:val="0"/>
        <w:overflowPunct w:val="0"/>
        <w:ind w:left="139" w:firstLine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103</w:t>
      </w:r>
      <w:r w:rsidR="004C392B" w:rsidRPr="00DA6E51">
        <w:rPr>
          <w:rFonts w:ascii="Times New Roman" w:hAnsi="Times New Roman" w:cs="Times New Roman"/>
          <w:w w:val="80"/>
          <w:sz w:val="20"/>
          <w:szCs w:val="20"/>
        </w:rPr>
        <w:t>-</w:t>
      </w:r>
      <w:r w:rsidR="00FB7F84" w:rsidRPr="00DA6E51">
        <w:rPr>
          <w:rFonts w:ascii="Times New Roman" w:hAnsi="Times New Roman" w:cs="Times New Roman"/>
        </w:rPr>
        <w:t xml:space="preserve"> </w:t>
      </w:r>
      <w:r w:rsidR="00FB7F84" w:rsidRPr="00DA6E51">
        <w:rPr>
          <w:rFonts w:ascii="Times New Roman" w:hAnsi="Times New Roman" w:cs="Times New Roman"/>
          <w:w w:val="80"/>
          <w:sz w:val="20"/>
          <w:szCs w:val="20"/>
        </w:rPr>
        <w:t>BAROQUE HORSE WALK/TROT PLEASURE OPEN</w:t>
      </w:r>
    </w:p>
    <w:p w14:paraId="37C12C36" w14:textId="25C106B4" w:rsidR="003F4CDC" w:rsidRPr="00DA6E51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DA6E51">
        <w:rPr>
          <w:rFonts w:ascii="Times New Roman" w:hAnsi="Times New Roman" w:cs="Times New Roman"/>
          <w:w w:val="90"/>
        </w:rPr>
        <w:t>10</w:t>
      </w:r>
      <w:r w:rsidR="00F42E3C" w:rsidRPr="00DA6E51">
        <w:rPr>
          <w:rFonts w:ascii="Times New Roman" w:hAnsi="Times New Roman" w:cs="Times New Roman"/>
          <w:w w:val="90"/>
        </w:rPr>
        <w:t>4</w:t>
      </w:r>
      <w:r w:rsidR="004B6DD6" w:rsidRPr="00DA6E51">
        <w:rPr>
          <w:rFonts w:ascii="Times New Roman" w:hAnsi="Times New Roman" w:cs="Times New Roman"/>
        </w:rPr>
        <w:t>-</w:t>
      </w:r>
      <w:r w:rsidR="003F4CDC" w:rsidRPr="00DA6E51">
        <w:rPr>
          <w:rFonts w:ascii="Times New Roman" w:hAnsi="Times New Roman" w:cs="Times New Roman"/>
        </w:rPr>
        <w:t xml:space="preserve"> </w:t>
      </w:r>
      <w:r w:rsidR="003F4CDC" w:rsidRPr="00DA6E51">
        <w:rPr>
          <w:rFonts w:ascii="Times New Roman" w:hAnsi="Times New Roman" w:cs="Times New Roman"/>
          <w:w w:val="90"/>
        </w:rPr>
        <w:t>OPPORTUNITY 13 AND UNDER OPEN PLEASURE WTC</w:t>
      </w:r>
    </w:p>
    <w:p w14:paraId="08C9DF60" w14:textId="5C402EC2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10</w:t>
      </w:r>
      <w:r w:rsidR="00F42E3C" w:rsidRPr="00E30374">
        <w:rPr>
          <w:rFonts w:ascii="Times New Roman" w:hAnsi="Times New Roman" w:cs="Times New Roman"/>
          <w:w w:val="90"/>
        </w:rPr>
        <w:t>5-106</w:t>
      </w:r>
      <w:r w:rsidRPr="00E30374">
        <w:rPr>
          <w:rFonts w:ascii="Times New Roman" w:hAnsi="Times New Roman" w:cs="Times New Roman"/>
          <w:w w:val="90"/>
        </w:rPr>
        <w:t>-TBA</w:t>
      </w:r>
    </w:p>
    <w:p w14:paraId="438B0B7D" w14:textId="77777777" w:rsidR="00132B5A" w:rsidRPr="00E30374" w:rsidRDefault="00132B5A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48449B4B" w14:textId="77777777" w:rsidR="00132B5A" w:rsidRPr="00E30374" w:rsidRDefault="00132B5A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FRIDAY, MARCH 13 – 6:30 P.M. EQUIDOME</w:t>
      </w:r>
    </w:p>
    <w:p w14:paraId="0B0660C5" w14:textId="3E2F076F" w:rsidR="00132B5A" w:rsidRPr="00E30374" w:rsidRDefault="00C01A5A" w:rsidP="00C01A5A">
      <w:pPr>
        <w:tabs>
          <w:tab w:val="left" w:pos="469"/>
        </w:tabs>
        <w:kinsoku w:val="0"/>
        <w:overflowPunct w:val="0"/>
        <w:spacing w:before="32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107-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FINE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HARNESS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</w:p>
    <w:p w14:paraId="1B33EB3C" w14:textId="66718F19" w:rsidR="00A15B3D" w:rsidRPr="00E30374" w:rsidRDefault="00C01A5A" w:rsidP="00C01A5A">
      <w:pPr>
        <w:tabs>
          <w:tab w:val="left" w:pos="593"/>
        </w:tabs>
        <w:kinsoku w:val="0"/>
        <w:overflowPunct w:val="0"/>
        <w:spacing w:line="271" w:lineRule="auto"/>
        <w:ind w:left="-313" w:right="27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 xml:space="preserve">             108-</w:t>
      </w:r>
      <w:r w:rsidR="00650EA6" w:rsidRPr="00E30374">
        <w:rPr>
          <w:rFonts w:ascii="Times New Roman" w:hAnsi="Times New Roman" w:cs="Times New Roman"/>
          <w:w w:val="70"/>
          <w:sz w:val="20"/>
          <w:szCs w:val="20"/>
        </w:rPr>
        <w:t>CARRIAGE DRIVING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 xml:space="preserve"> REINSMANSHIP </w:t>
      </w:r>
      <w:r w:rsidR="00A15B3D" w:rsidRPr="00E30374">
        <w:rPr>
          <w:rFonts w:ascii="Times New Roman" w:hAnsi="Times New Roman" w:cs="Times New Roman"/>
          <w:w w:val="70"/>
          <w:sz w:val="20"/>
          <w:szCs w:val="20"/>
        </w:rPr>
        <w:t xml:space="preserve"> (SINGLE)</w:t>
      </w:r>
    </w:p>
    <w:p w14:paraId="6E80307D" w14:textId="00D2FA51" w:rsidR="00A15B3D" w:rsidRPr="00E30374" w:rsidRDefault="00A15B3D" w:rsidP="00A15B3D">
      <w:pPr>
        <w:pStyle w:val="ListParagraph"/>
        <w:tabs>
          <w:tab w:val="left" w:pos="593"/>
        </w:tabs>
        <w:kinsoku w:val="0"/>
        <w:overflowPunct w:val="0"/>
        <w:spacing w:line="271" w:lineRule="auto"/>
        <w:ind w:left="140" w:right="279" w:firstLine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1</w:t>
      </w:r>
      <w:r w:rsidR="00C01A5A" w:rsidRPr="00E30374">
        <w:rPr>
          <w:rFonts w:ascii="Times New Roman" w:hAnsi="Times New Roman" w:cs="Times New Roman"/>
          <w:w w:val="70"/>
          <w:sz w:val="20"/>
          <w:szCs w:val="20"/>
        </w:rPr>
        <w:t>09-</w:t>
      </w:r>
      <w:r w:rsidR="00650EA6" w:rsidRPr="00E30374">
        <w:rPr>
          <w:rFonts w:ascii="Times New Roman" w:hAnsi="Times New Roman" w:cs="Times New Roman"/>
          <w:w w:val="70"/>
          <w:sz w:val="20"/>
          <w:szCs w:val="20"/>
        </w:rPr>
        <w:t>CARRIAGE DRIVING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 xml:space="preserve"> REINMANSHIP</w:t>
      </w:r>
      <w:r w:rsidR="00650EA6" w:rsidRPr="00E30374">
        <w:rPr>
          <w:rFonts w:ascii="Times New Roman" w:hAnsi="Times New Roman" w:cs="Times New Roman"/>
          <w:w w:val="7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(MULTIPLE)</w:t>
      </w:r>
    </w:p>
    <w:p w14:paraId="0EBB14D9" w14:textId="56563657" w:rsidR="00132B5A" w:rsidRPr="00E30374" w:rsidRDefault="00132B5A" w:rsidP="00A15B3D">
      <w:pPr>
        <w:pStyle w:val="ListParagraph"/>
        <w:tabs>
          <w:tab w:val="left" w:pos="593"/>
        </w:tabs>
        <w:kinsoku w:val="0"/>
        <w:overflowPunct w:val="0"/>
        <w:spacing w:line="271" w:lineRule="auto"/>
        <w:ind w:left="140" w:right="279" w:firstLine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1</w:t>
      </w:r>
      <w:r w:rsidR="00C01A5A" w:rsidRPr="00E30374">
        <w:rPr>
          <w:rFonts w:ascii="Times New Roman" w:hAnsi="Times New Roman" w:cs="Times New Roman"/>
          <w:w w:val="80"/>
          <w:sz w:val="20"/>
          <w:szCs w:val="20"/>
        </w:rPr>
        <w:t>10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-USEF</w:t>
      </w:r>
      <w:r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MEDAL</w:t>
      </w:r>
    </w:p>
    <w:p w14:paraId="3A1B93E9" w14:textId="1C15EE71" w:rsidR="00132B5A" w:rsidRPr="00E30374" w:rsidRDefault="00132B5A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C01A5A" w:rsidRPr="00E30374">
        <w:rPr>
          <w:rFonts w:ascii="Times New Roman" w:hAnsi="Times New Roman" w:cs="Times New Roman"/>
          <w:w w:val="80"/>
        </w:rPr>
        <w:t>11</w:t>
      </w:r>
      <w:r w:rsidRPr="00E30374">
        <w:rPr>
          <w:rFonts w:ascii="Times New Roman" w:hAnsi="Times New Roman" w:cs="Times New Roman"/>
          <w:w w:val="80"/>
        </w:rPr>
        <w:t>-MORGAN WESTERN PLEASURE LADIES TO RIDE</w:t>
      </w:r>
    </w:p>
    <w:p w14:paraId="4F062BA2" w14:textId="033F0D1D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C01A5A" w:rsidRPr="00E30374">
        <w:rPr>
          <w:rFonts w:ascii="Times New Roman" w:hAnsi="Times New Roman" w:cs="Times New Roman"/>
          <w:w w:val="80"/>
        </w:rPr>
        <w:t>12</w:t>
      </w:r>
      <w:r w:rsidRPr="00E30374">
        <w:rPr>
          <w:rFonts w:ascii="Times New Roman" w:hAnsi="Times New Roman" w:cs="Times New Roman"/>
          <w:w w:val="80"/>
        </w:rPr>
        <w:t>-(300)ARABIAN HUNTER PLEASURE ATR CHAMPIONSHIP</w:t>
      </w:r>
    </w:p>
    <w:p w14:paraId="3AC4C576" w14:textId="1BF474D0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C01A5A" w:rsidRPr="00E30374">
        <w:rPr>
          <w:rFonts w:ascii="Times New Roman" w:hAnsi="Times New Roman" w:cs="Times New Roman"/>
          <w:w w:val="80"/>
        </w:rPr>
        <w:t>13</w:t>
      </w:r>
      <w:r w:rsidRPr="00E30374">
        <w:rPr>
          <w:rFonts w:ascii="Times New Roman" w:hAnsi="Times New Roman" w:cs="Times New Roman"/>
          <w:w w:val="80"/>
        </w:rPr>
        <w:t>-ASB FIVE-GAITED COUNTRY PLEASURE CHAMPIONSHIP</w:t>
      </w:r>
    </w:p>
    <w:p w14:paraId="29D81104" w14:textId="28FE1EAD" w:rsidR="004C392B" w:rsidRPr="00DA6E51" w:rsidRDefault="00C01A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DA6E51">
        <w:rPr>
          <w:rFonts w:ascii="Times New Roman" w:hAnsi="Times New Roman" w:cs="Times New Roman"/>
          <w:w w:val="80"/>
        </w:rPr>
        <w:t>114</w:t>
      </w:r>
      <w:r w:rsidR="004C392B" w:rsidRPr="00DA6E51">
        <w:rPr>
          <w:rFonts w:ascii="Times New Roman" w:hAnsi="Times New Roman" w:cs="Times New Roman"/>
          <w:w w:val="80"/>
        </w:rPr>
        <w:t>-MORGAN ENGLISH PLEASURE JUNIOR HORSE</w:t>
      </w:r>
    </w:p>
    <w:p w14:paraId="58DB2106" w14:textId="1A9ED41F" w:rsidR="001A11F0" w:rsidRPr="00E30374" w:rsidRDefault="00C01A5A" w:rsidP="001A11F0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0"/>
        </w:rPr>
      </w:pPr>
      <w:bookmarkStart w:id="1" w:name="_Hlk51949437"/>
      <w:r w:rsidRPr="00E30374">
        <w:rPr>
          <w:rFonts w:ascii="Times New Roman" w:hAnsi="Times New Roman" w:cs="Times New Roman"/>
          <w:w w:val="70"/>
        </w:rPr>
        <w:t>115</w:t>
      </w:r>
      <w:r w:rsidR="001A11F0" w:rsidRPr="00E30374">
        <w:rPr>
          <w:rFonts w:ascii="Times New Roman" w:hAnsi="Times New Roman" w:cs="Times New Roman"/>
          <w:w w:val="70"/>
        </w:rPr>
        <w:t>-(550)HA/AA</w:t>
      </w:r>
      <w:r w:rsidR="001A11F0" w:rsidRPr="00E30374">
        <w:rPr>
          <w:rFonts w:ascii="Times New Roman" w:hAnsi="Times New Roman" w:cs="Times New Roman"/>
          <w:spacing w:val="38"/>
          <w:w w:val="70"/>
        </w:rPr>
        <w:t xml:space="preserve"> </w:t>
      </w:r>
      <w:r w:rsidR="001A11F0" w:rsidRPr="00E30374">
        <w:rPr>
          <w:rFonts w:ascii="Times New Roman" w:hAnsi="Times New Roman" w:cs="Times New Roman"/>
          <w:w w:val="70"/>
        </w:rPr>
        <w:t>COUNTRY ENGLISH  PLEASURE  ATR</w:t>
      </w:r>
      <w:r w:rsidR="001A11F0" w:rsidRPr="00E30374">
        <w:rPr>
          <w:rFonts w:ascii="Times New Roman" w:hAnsi="Times New Roman" w:cs="Times New Roman"/>
          <w:spacing w:val="-13"/>
          <w:w w:val="70"/>
        </w:rPr>
        <w:t xml:space="preserve"> </w:t>
      </w:r>
      <w:r w:rsidR="001A11F0" w:rsidRPr="00E30374">
        <w:rPr>
          <w:rFonts w:ascii="Times New Roman" w:hAnsi="Times New Roman" w:cs="Times New Roman"/>
          <w:w w:val="70"/>
        </w:rPr>
        <w:t>CHAMPIONSHIP</w:t>
      </w:r>
    </w:p>
    <w:bookmarkEnd w:id="1"/>
    <w:p w14:paraId="7A9E61AB" w14:textId="2ABBFD86" w:rsidR="00132B5A" w:rsidRPr="00E30374" w:rsidRDefault="00C01A5A" w:rsidP="00C01A5A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116-</w:t>
      </w:r>
      <w:r w:rsidR="00FA4D4D" w:rsidRPr="00E30374">
        <w:rPr>
          <w:rFonts w:ascii="Times New Roman" w:hAnsi="Times New Roman" w:cs="Times New Roman"/>
          <w:w w:val="75"/>
          <w:sz w:val="20"/>
          <w:szCs w:val="20"/>
        </w:rPr>
        <w:t xml:space="preserve">ASB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SADDLE&amp;BRIDLE</w:t>
      </w:r>
      <w:r w:rsidR="00132B5A" w:rsidRPr="00E30374">
        <w:rPr>
          <w:rFonts w:ascii="Times New Roman" w:hAnsi="Times New Roman" w:cs="Times New Roman"/>
          <w:spacing w:val="-21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WILLIAM</w:t>
      </w:r>
      <w:r w:rsidR="00132B5A" w:rsidRPr="00E30374">
        <w:rPr>
          <w:rFonts w:ascii="Times New Roman" w:hAnsi="Times New Roman" w:cs="Times New Roman"/>
          <w:spacing w:val="-18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SHATNER</w:t>
      </w:r>
      <w:r w:rsidR="00132B5A" w:rsidRPr="00E30374">
        <w:rPr>
          <w:rFonts w:ascii="Times New Roman" w:hAnsi="Times New Roman" w:cs="Times New Roman"/>
          <w:spacing w:val="-21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WESTERN</w:t>
      </w:r>
      <w:r w:rsidR="00132B5A" w:rsidRPr="00E30374">
        <w:rPr>
          <w:rFonts w:ascii="Times New Roman" w:hAnsi="Times New Roman" w:cs="Times New Roman"/>
          <w:spacing w:val="-18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PLEASURE</w:t>
      </w:r>
    </w:p>
    <w:p w14:paraId="2915CC9E" w14:textId="74E54308" w:rsidR="00132B5A" w:rsidRPr="00E30374" w:rsidRDefault="00C01A5A" w:rsidP="00C01A5A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117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445787AA" w14:textId="12C44935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11</w:t>
      </w:r>
      <w:r w:rsidR="00C01A5A" w:rsidRPr="00E30374">
        <w:rPr>
          <w:rFonts w:ascii="Times New Roman" w:hAnsi="Times New Roman" w:cs="Times New Roman"/>
          <w:w w:val="80"/>
        </w:rPr>
        <w:t>8</w:t>
      </w:r>
      <w:r w:rsidRPr="00E30374">
        <w:rPr>
          <w:rFonts w:ascii="Times New Roman" w:hAnsi="Times New Roman" w:cs="Times New Roman"/>
          <w:w w:val="80"/>
        </w:rPr>
        <w:t>–ASB COUNTRY PLEASURE ENGLISH JR EXHIBITOR</w:t>
      </w:r>
    </w:p>
    <w:p w14:paraId="1131D911" w14:textId="457A8791" w:rsidR="00DD366F" w:rsidRPr="00E30374" w:rsidRDefault="00C01A5A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119</w:t>
      </w:r>
      <w:r w:rsidR="00DD366F" w:rsidRPr="00E30374">
        <w:rPr>
          <w:rFonts w:ascii="Times New Roman" w:hAnsi="Times New Roman" w:cs="Times New Roman"/>
          <w:w w:val="75"/>
        </w:rPr>
        <w:t xml:space="preserve"> -OPP ENGLISH PLEASURE ALL BREED OPEN</w:t>
      </w:r>
    </w:p>
    <w:p w14:paraId="28728902" w14:textId="2FF96E9E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C01A5A" w:rsidRPr="00E30374">
        <w:rPr>
          <w:rFonts w:ascii="Times New Roman" w:hAnsi="Times New Roman" w:cs="Times New Roman"/>
          <w:w w:val="80"/>
        </w:rPr>
        <w:t>20</w:t>
      </w:r>
      <w:r w:rsidRPr="00E30374">
        <w:rPr>
          <w:rFonts w:ascii="Times New Roman" w:hAnsi="Times New Roman" w:cs="Times New Roman"/>
          <w:w w:val="80"/>
        </w:rPr>
        <w:t>-(199)ARABIAN WESTERN PLEASURE ATR CHAMPIONSHIP</w:t>
      </w:r>
    </w:p>
    <w:p w14:paraId="4CFEC93F" w14:textId="1F685443" w:rsidR="00132B5A" w:rsidRPr="00E30374" w:rsidRDefault="00C01A5A" w:rsidP="00C01A5A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121-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HARNESS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</w:p>
    <w:p w14:paraId="657B6694" w14:textId="2F044FB1" w:rsidR="00132B5A" w:rsidRPr="00E30374" w:rsidRDefault="00C01A5A" w:rsidP="00C01A5A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122-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SHOW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JR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4A1B1CCC" w14:textId="20142832" w:rsidR="00132B5A" w:rsidRPr="00E30374" w:rsidRDefault="00C01A5A" w:rsidP="00C01A5A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123-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 xml:space="preserve">MORGAN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 xml:space="preserve">PARK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132B5A" w:rsidRPr="00E30374">
        <w:rPr>
          <w:rFonts w:ascii="Times New Roman" w:hAnsi="Times New Roman" w:cs="Times New Roman"/>
          <w:spacing w:val="-3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0D2CA092" w14:textId="6D40E32C" w:rsidR="00132B5A" w:rsidRPr="00E30374" w:rsidRDefault="00C01A5A" w:rsidP="00C01A5A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124-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132B5A" w:rsidRPr="00E30374">
        <w:rPr>
          <w:rFonts w:ascii="Times New Roman" w:hAnsi="Times New Roman" w:cs="Times New Roman"/>
          <w:spacing w:val="-3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132B5A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0418A815" w14:textId="6BAD4767" w:rsidR="00132B5A" w:rsidRPr="00E30374" w:rsidRDefault="00C01A5A" w:rsidP="00C01A5A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125-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5-GAITED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40F4D318" w14:textId="77777777" w:rsidR="00132B5A" w:rsidRPr="00E30374" w:rsidRDefault="00132B5A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0B5312AB" w14:textId="77777777" w:rsidR="00132B5A" w:rsidRPr="00E30374" w:rsidRDefault="00132B5A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FRIDAY, MARCH 13 – 10:00 A.M. RING 3</w:t>
      </w:r>
    </w:p>
    <w:p w14:paraId="0CFFE086" w14:textId="77777777" w:rsidR="00132B5A" w:rsidRPr="00E30374" w:rsidRDefault="00132B5A">
      <w:pPr>
        <w:pStyle w:val="BodyText"/>
        <w:kinsoku w:val="0"/>
        <w:overflowPunct w:val="0"/>
        <w:spacing w:before="32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301-(636)HA/AA WESTERN PLEASURE JUNIOR HORSE</w:t>
      </w:r>
    </w:p>
    <w:p w14:paraId="4F552336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302-(75)ARABIAN ENGLISH PLEASURE OPEN</w:t>
      </w:r>
    </w:p>
    <w:p w14:paraId="1034A0BE" w14:textId="577ECB69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303-(22</w:t>
      </w:r>
      <w:r w:rsidR="00AA167F" w:rsidRPr="00E30374">
        <w:rPr>
          <w:rFonts w:ascii="Times New Roman" w:hAnsi="Times New Roman" w:cs="Times New Roman"/>
          <w:w w:val="80"/>
        </w:rPr>
        <w:t>36</w:t>
      </w:r>
      <w:r w:rsidRPr="00E30374">
        <w:rPr>
          <w:rFonts w:ascii="Times New Roman" w:hAnsi="Times New Roman" w:cs="Times New Roman"/>
          <w:w w:val="80"/>
        </w:rPr>
        <w:t>) ARABIAN HUNTER PLEASURE JTR SELECT RIDER</w:t>
      </w:r>
    </w:p>
    <w:p w14:paraId="4E074F7F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304-(754)HA/AA ENGLISH SHOW HACK OPEN</w:t>
      </w:r>
    </w:p>
    <w:p w14:paraId="09819701" w14:textId="217E24F3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70"/>
        </w:rPr>
      </w:pPr>
      <w:r w:rsidRPr="00E30374">
        <w:rPr>
          <w:rFonts w:ascii="Times New Roman" w:hAnsi="Times New Roman" w:cs="Times New Roman"/>
          <w:w w:val="70"/>
        </w:rPr>
        <w:t>305-(18</w:t>
      </w:r>
      <w:r w:rsidR="00AA167F" w:rsidRPr="00E30374">
        <w:rPr>
          <w:rFonts w:ascii="Times New Roman" w:hAnsi="Times New Roman" w:cs="Times New Roman"/>
          <w:w w:val="70"/>
        </w:rPr>
        <w:t>36</w:t>
      </w:r>
      <w:r w:rsidRPr="00E30374">
        <w:rPr>
          <w:rFonts w:ascii="Times New Roman" w:hAnsi="Times New Roman" w:cs="Times New Roman"/>
          <w:w w:val="70"/>
        </w:rPr>
        <w:t>) ARABIAN COUNTRY ENGLISH PLEASURE JTR SELECT RIDER</w:t>
      </w:r>
    </w:p>
    <w:p w14:paraId="4B8AA900" w14:textId="28AE0124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306-(29</w:t>
      </w:r>
      <w:r w:rsidR="00AA167F" w:rsidRPr="00E30374">
        <w:rPr>
          <w:rFonts w:ascii="Times New Roman" w:hAnsi="Times New Roman" w:cs="Times New Roman"/>
          <w:w w:val="80"/>
        </w:rPr>
        <w:t>46</w:t>
      </w:r>
      <w:r w:rsidRPr="00E30374">
        <w:rPr>
          <w:rFonts w:ascii="Times New Roman" w:hAnsi="Times New Roman" w:cs="Times New Roman"/>
          <w:w w:val="80"/>
        </w:rPr>
        <w:t>)HA/AA HUNTER PLEASURE JTR SELECT RIDER</w:t>
      </w:r>
    </w:p>
    <w:p w14:paraId="21824237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307-(315)ARABIAN ENGLISH SHOW HACK OPEN</w:t>
      </w:r>
    </w:p>
    <w:p w14:paraId="1D32E9F6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308-(515)HA/AA ENGLISH PLEASURE OPEN</w:t>
      </w:r>
    </w:p>
    <w:p w14:paraId="45463BC3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309-(290)ARABIAN HUNTER PLEASURE OPEN</w:t>
      </w:r>
    </w:p>
    <w:p w14:paraId="326F86ED" w14:textId="43621526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310-(26</w:t>
      </w:r>
      <w:r w:rsidR="00AA167F" w:rsidRPr="00E30374">
        <w:rPr>
          <w:rFonts w:ascii="Times New Roman" w:hAnsi="Times New Roman" w:cs="Times New Roman"/>
          <w:w w:val="75"/>
        </w:rPr>
        <w:t>36</w:t>
      </w:r>
      <w:r w:rsidRPr="00E30374">
        <w:rPr>
          <w:rFonts w:ascii="Times New Roman" w:hAnsi="Times New Roman" w:cs="Times New Roman"/>
          <w:w w:val="75"/>
        </w:rPr>
        <w:t>)HA/AA COUNTRY ENGLISH PLEASURE JTR SELECT RIDER</w:t>
      </w:r>
    </w:p>
    <w:p w14:paraId="7B97F8D4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311-(620)HA/AA WESTERN PLEASURE OPEN</w:t>
      </w:r>
    </w:p>
    <w:p w14:paraId="1031C8D7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312-(2948) HA/AA HUNTER PLEASURE ATR SELECT RIDER</w:t>
      </w:r>
    </w:p>
    <w:p w14:paraId="60F2A244" w14:textId="77777777" w:rsidR="003F4CDC" w:rsidRPr="00E30374" w:rsidRDefault="00132B5A" w:rsidP="003F4CDC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313-(165)ARABIAN LADIES SIDESADDLE – ENGLISH/WESTERN</w:t>
      </w:r>
    </w:p>
    <w:p w14:paraId="33B86F39" w14:textId="16ECA31F" w:rsidR="001A11F0" w:rsidRPr="00E30374" w:rsidRDefault="007311F9" w:rsidP="003F4CDC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314-</w:t>
      </w:r>
      <w:r w:rsidR="001A11F0" w:rsidRPr="00E30374">
        <w:rPr>
          <w:rFonts w:ascii="Times New Roman" w:hAnsi="Times New Roman" w:cs="Times New Roman"/>
          <w:w w:val="80"/>
        </w:rPr>
        <w:t>-(104)ARABIAN COUNTRY ENGLISH PLEASURE ATR</w:t>
      </w:r>
    </w:p>
    <w:p w14:paraId="7E53806E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315-(198)ARABIAN WESTERN PLEASURE ATR</w:t>
      </w:r>
    </w:p>
    <w:p w14:paraId="6472ED40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316-(2236)ARABIAN HUNTER PLEASURE ATR SELECT RIDER</w:t>
      </w:r>
    </w:p>
    <w:p w14:paraId="2804A2AB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317-(83)ARABIAN ENGLISH PLEASURE ATR</w:t>
      </w:r>
    </w:p>
    <w:p w14:paraId="48E1A88E" w14:textId="5516526B" w:rsidR="00FE58C9" w:rsidRPr="00E30374" w:rsidRDefault="00132B5A" w:rsidP="007311F9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318-(1836) ARABIAN COUNTRY ENGLISH PLEASURE ATR SELECT RIDER</w:t>
      </w:r>
    </w:p>
    <w:p w14:paraId="140C3D82" w14:textId="5934CC9D" w:rsidR="00132B5A" w:rsidRPr="00E30374" w:rsidRDefault="0045185F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3</w:t>
      </w:r>
      <w:r w:rsidR="007311F9" w:rsidRPr="00E30374">
        <w:rPr>
          <w:rFonts w:ascii="Times New Roman" w:hAnsi="Times New Roman" w:cs="Times New Roman"/>
          <w:w w:val="90"/>
        </w:rPr>
        <w:t>19</w:t>
      </w:r>
      <w:r w:rsidRPr="00E30374">
        <w:rPr>
          <w:rFonts w:ascii="Times New Roman" w:hAnsi="Times New Roman" w:cs="Times New Roman"/>
          <w:w w:val="90"/>
        </w:rPr>
        <w:t>-</w:t>
      </w:r>
      <w:r w:rsidR="00132B5A" w:rsidRPr="00E30374">
        <w:rPr>
          <w:rFonts w:ascii="Times New Roman" w:hAnsi="Times New Roman" w:cs="Times New Roman"/>
          <w:w w:val="90"/>
        </w:rPr>
        <w:t>32</w:t>
      </w:r>
      <w:r w:rsidR="007311F9" w:rsidRPr="00E30374">
        <w:rPr>
          <w:rFonts w:ascii="Times New Roman" w:hAnsi="Times New Roman" w:cs="Times New Roman"/>
          <w:w w:val="90"/>
        </w:rPr>
        <w:t>1</w:t>
      </w:r>
      <w:r w:rsidR="00132B5A" w:rsidRPr="00E30374">
        <w:rPr>
          <w:rFonts w:ascii="Times New Roman" w:hAnsi="Times New Roman" w:cs="Times New Roman"/>
          <w:w w:val="90"/>
        </w:rPr>
        <w:t xml:space="preserve"> TBA</w:t>
      </w:r>
    </w:p>
    <w:p w14:paraId="34B899FF" w14:textId="77777777" w:rsidR="007311F9" w:rsidRPr="00E30374" w:rsidRDefault="007311F9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</w:p>
    <w:p w14:paraId="09006728" w14:textId="25F9F0E3" w:rsidR="00132B5A" w:rsidRPr="00E30374" w:rsidRDefault="00132B5A" w:rsidP="006F24BC">
      <w:pPr>
        <w:pStyle w:val="BodyText"/>
        <w:kinsoku w:val="0"/>
        <w:overflowPunct w:val="0"/>
        <w:spacing w:before="0"/>
        <w:ind w:left="0" w:firstLine="140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  <w:spacing w:val="-5"/>
        </w:rPr>
        <w:t>FRIDAY,</w:t>
      </w:r>
      <w:r w:rsidRPr="00E30374">
        <w:rPr>
          <w:rFonts w:ascii="Times New Roman" w:hAnsi="Times New Roman" w:cs="Times New Roman"/>
          <w:b/>
          <w:bCs/>
          <w:spacing w:val="-17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MARCH</w:t>
      </w:r>
      <w:r w:rsidRPr="00E30374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13</w:t>
      </w:r>
      <w:r w:rsidRPr="00E30374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–</w:t>
      </w:r>
      <w:r w:rsidRPr="00E30374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1:</w:t>
      </w:r>
      <w:r w:rsidR="00F425BB" w:rsidRPr="00E30374">
        <w:rPr>
          <w:rFonts w:ascii="Times New Roman" w:hAnsi="Times New Roman" w:cs="Times New Roman"/>
          <w:b/>
          <w:bCs/>
        </w:rPr>
        <w:t>0</w:t>
      </w:r>
      <w:r w:rsidRPr="00E30374">
        <w:rPr>
          <w:rFonts w:ascii="Times New Roman" w:hAnsi="Times New Roman" w:cs="Times New Roman"/>
          <w:b/>
          <w:bCs/>
        </w:rPr>
        <w:t>0</w:t>
      </w:r>
      <w:r w:rsidRPr="00E30374">
        <w:rPr>
          <w:rFonts w:ascii="Times New Roman" w:hAnsi="Times New Roman" w:cs="Times New Roman"/>
          <w:b/>
          <w:bCs/>
          <w:spacing w:val="-14"/>
        </w:rPr>
        <w:t xml:space="preserve"> </w:t>
      </w:r>
      <w:r w:rsidR="001E1B78" w:rsidRPr="00E30374">
        <w:rPr>
          <w:rFonts w:ascii="Times New Roman" w:hAnsi="Times New Roman" w:cs="Times New Roman"/>
          <w:b/>
          <w:bCs/>
        </w:rPr>
        <w:t>P</w:t>
      </w:r>
      <w:r w:rsidRPr="00E30374">
        <w:rPr>
          <w:rFonts w:ascii="Times New Roman" w:hAnsi="Times New Roman" w:cs="Times New Roman"/>
          <w:b/>
          <w:bCs/>
        </w:rPr>
        <w:t>.M.</w:t>
      </w:r>
      <w:r w:rsidRPr="00E30374">
        <w:rPr>
          <w:rFonts w:ascii="Times New Roman" w:hAnsi="Times New Roman" w:cs="Times New Roman"/>
          <w:b/>
          <w:bCs/>
          <w:spacing w:val="-17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RING</w:t>
      </w:r>
      <w:r w:rsidRPr="00E30374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3</w:t>
      </w:r>
    </w:p>
    <w:p w14:paraId="6F822911" w14:textId="77777777" w:rsidR="00132B5A" w:rsidRPr="00E30374" w:rsidRDefault="00132B5A">
      <w:pPr>
        <w:pStyle w:val="BodyText"/>
        <w:kinsoku w:val="0"/>
        <w:overflowPunct w:val="0"/>
        <w:spacing w:before="32"/>
        <w:rPr>
          <w:rFonts w:ascii="Times New Roman" w:hAnsi="Times New Roman" w:cs="Times New Roman"/>
          <w:w w:val="70"/>
        </w:rPr>
      </w:pPr>
      <w:r w:rsidRPr="00E30374">
        <w:rPr>
          <w:rFonts w:ascii="Times New Roman" w:hAnsi="Times New Roman" w:cs="Times New Roman"/>
          <w:w w:val="70"/>
        </w:rPr>
        <w:t>322-(1339)HA/AA</w:t>
      </w:r>
      <w:r w:rsidRPr="00E30374">
        <w:rPr>
          <w:rFonts w:ascii="Times New Roman" w:hAnsi="Times New Roman" w:cs="Times New Roman"/>
          <w:spacing w:val="38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HUNTER  PLEASURE  JTR</w:t>
      </w:r>
      <w:r w:rsidRPr="00E30374">
        <w:rPr>
          <w:rFonts w:ascii="Times New Roman" w:hAnsi="Times New Roman" w:cs="Times New Roman"/>
          <w:spacing w:val="17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18&amp;UNDER</w:t>
      </w:r>
    </w:p>
    <w:p w14:paraId="6F6E7293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323-(1325)ARABIAN COUNTRY ENGLISH PLEASURE JTR</w:t>
      </w:r>
    </w:p>
    <w:p w14:paraId="7B2E65EA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324-(540)HA/AA COUNTRY ENGLISH PLEASURE OPEN</w:t>
      </w:r>
    </w:p>
    <w:p w14:paraId="3E08AD3B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325-(524)HA/AA ENGLISH PLEASURE ATR</w:t>
      </w:r>
    </w:p>
    <w:p w14:paraId="6DEA8793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326-(1327)ARABIAN WESTERN PLEASURE JTR 18&amp;UNDER</w:t>
      </w:r>
    </w:p>
    <w:p w14:paraId="595FF5C2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327-(2636)HA/AA COUNTRY ENGLISH PLEASURE ATR SELECT RIDER</w:t>
      </w:r>
    </w:p>
    <w:p w14:paraId="00C5176A" w14:textId="01CE750C" w:rsidR="00132B5A" w:rsidRPr="00E30374" w:rsidRDefault="00132B5A" w:rsidP="0045185F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328-(1329)ARABIAN HUNTER PLEASURE JTR 18&amp;UNDER</w:t>
      </w:r>
    </w:p>
    <w:p w14:paraId="241FE659" w14:textId="73637FC5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</w:t>
      </w:r>
      <w:r w:rsidR="007311F9" w:rsidRPr="00E30374">
        <w:rPr>
          <w:rFonts w:ascii="Times New Roman" w:hAnsi="Times New Roman" w:cs="Times New Roman"/>
          <w:w w:val="80"/>
        </w:rPr>
        <w:t>29</w:t>
      </w:r>
      <w:r w:rsidRPr="00E30374">
        <w:rPr>
          <w:rFonts w:ascii="Times New Roman" w:hAnsi="Times New Roman" w:cs="Times New Roman"/>
          <w:w w:val="80"/>
        </w:rPr>
        <w:t>-(92</w:t>
      </w:r>
      <w:r w:rsidR="00FA4D4D" w:rsidRPr="00E30374">
        <w:rPr>
          <w:rFonts w:ascii="Times New Roman" w:hAnsi="Times New Roman" w:cs="Times New Roman"/>
          <w:w w:val="80"/>
        </w:rPr>
        <w:t>5</w:t>
      </w:r>
      <w:r w:rsidRPr="00E30374">
        <w:rPr>
          <w:rFonts w:ascii="Times New Roman" w:hAnsi="Times New Roman" w:cs="Times New Roman"/>
          <w:w w:val="80"/>
        </w:rPr>
        <w:t>)A/HA/AA SADDLE SEAT EQUITATION-18&amp;UNDER</w:t>
      </w:r>
    </w:p>
    <w:p w14:paraId="76D49795" w14:textId="55EF8A73" w:rsidR="008511AA" w:rsidRPr="00DA6E51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DA6E51">
        <w:rPr>
          <w:rFonts w:ascii="Times New Roman" w:hAnsi="Times New Roman" w:cs="Times New Roman"/>
          <w:w w:val="90"/>
        </w:rPr>
        <w:t>33</w:t>
      </w:r>
      <w:r w:rsidR="007311F9" w:rsidRPr="00DA6E51">
        <w:rPr>
          <w:rFonts w:ascii="Times New Roman" w:hAnsi="Times New Roman" w:cs="Times New Roman"/>
          <w:w w:val="90"/>
        </w:rPr>
        <w:t>0</w:t>
      </w:r>
      <w:r w:rsidR="00C23E0D" w:rsidRPr="00DA6E51">
        <w:rPr>
          <w:rFonts w:ascii="Times New Roman" w:hAnsi="Times New Roman" w:cs="Times New Roman"/>
          <w:w w:val="90"/>
        </w:rPr>
        <w:t>-(305)</w:t>
      </w:r>
      <w:r w:rsidRPr="00DA6E51">
        <w:rPr>
          <w:rFonts w:ascii="Times New Roman" w:hAnsi="Times New Roman" w:cs="Times New Roman"/>
          <w:w w:val="90"/>
        </w:rPr>
        <w:t>-</w:t>
      </w:r>
      <w:r w:rsidR="008511AA" w:rsidRPr="00336E03">
        <w:rPr>
          <w:rFonts w:ascii="Times New Roman" w:hAnsi="Times New Roman" w:cs="Times New Roman"/>
          <w:w w:val="90"/>
          <w:sz w:val="18"/>
          <w:szCs w:val="18"/>
        </w:rPr>
        <w:t xml:space="preserve">ARABIAN HUNTER </w:t>
      </w:r>
      <w:r w:rsidR="005D245C" w:rsidRPr="00336E03">
        <w:rPr>
          <w:rFonts w:ascii="Times New Roman" w:hAnsi="Times New Roman" w:cs="Times New Roman"/>
          <w:w w:val="90"/>
          <w:sz w:val="18"/>
          <w:szCs w:val="18"/>
        </w:rPr>
        <w:t>PLEASURE JUNIOR HORSE</w:t>
      </w:r>
    </w:p>
    <w:p w14:paraId="54C81DC2" w14:textId="31BCD627" w:rsidR="00132B5A" w:rsidRPr="00E30374" w:rsidRDefault="007311F9" w:rsidP="0045185F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331</w:t>
      </w:r>
      <w:r w:rsidR="00AF160A" w:rsidRPr="00E30374">
        <w:rPr>
          <w:rFonts w:ascii="Times New Roman" w:hAnsi="Times New Roman" w:cs="Times New Roman"/>
          <w:w w:val="80"/>
        </w:rPr>
        <w:t>-(95)ARABIAN COUNTRY ENGLISH PLEASURE OPEN</w:t>
      </w:r>
    </w:p>
    <w:p w14:paraId="27E2C80F" w14:textId="5A7B806E" w:rsidR="00132B5A" w:rsidRPr="00E30374" w:rsidRDefault="00132B5A" w:rsidP="00A15B3D">
      <w:pPr>
        <w:pStyle w:val="BodyText"/>
        <w:kinsoku w:val="0"/>
        <w:overflowPunct w:val="0"/>
        <w:spacing w:before="0"/>
        <w:ind w:left="0" w:firstLine="14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33</w:t>
      </w:r>
      <w:r w:rsidR="007311F9" w:rsidRPr="00E30374">
        <w:rPr>
          <w:rFonts w:ascii="Times New Roman" w:hAnsi="Times New Roman" w:cs="Times New Roman"/>
          <w:w w:val="80"/>
        </w:rPr>
        <w:t>2</w:t>
      </w:r>
      <w:r w:rsidRPr="00E30374">
        <w:rPr>
          <w:rFonts w:ascii="Times New Roman" w:hAnsi="Times New Roman" w:cs="Times New Roman"/>
          <w:w w:val="80"/>
        </w:rPr>
        <w:t>-(1)ARABIAN IN-HAND BREEDING YEARLING FILLIES</w:t>
      </w:r>
    </w:p>
    <w:p w14:paraId="4221B78C" w14:textId="0A6CCE2E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33</w:t>
      </w:r>
      <w:r w:rsidR="007311F9" w:rsidRPr="00E30374">
        <w:rPr>
          <w:rFonts w:ascii="Times New Roman" w:hAnsi="Times New Roman" w:cs="Times New Roman"/>
          <w:w w:val="85"/>
        </w:rPr>
        <w:t>3</w:t>
      </w:r>
      <w:r w:rsidRPr="00E30374">
        <w:rPr>
          <w:rFonts w:ascii="Times New Roman" w:hAnsi="Times New Roman" w:cs="Times New Roman"/>
          <w:w w:val="85"/>
        </w:rPr>
        <w:t>-(1)ARABIAN IN-HAND BREEDING 2YR OLD FILLIES</w:t>
      </w:r>
    </w:p>
    <w:p w14:paraId="228B565E" w14:textId="0ED8BE0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33</w:t>
      </w:r>
      <w:r w:rsidR="007311F9" w:rsidRPr="00E30374">
        <w:rPr>
          <w:rFonts w:ascii="Times New Roman" w:hAnsi="Times New Roman" w:cs="Times New Roman"/>
          <w:w w:val="85"/>
        </w:rPr>
        <w:t>4</w:t>
      </w:r>
      <w:r w:rsidRPr="00E30374">
        <w:rPr>
          <w:rFonts w:ascii="Times New Roman" w:hAnsi="Times New Roman" w:cs="Times New Roman"/>
          <w:w w:val="85"/>
        </w:rPr>
        <w:t>-(2)ARABIAN IN-HAND BREEDING JR CHAMP/RES FILLIES</w:t>
      </w:r>
    </w:p>
    <w:p w14:paraId="567D2C30" w14:textId="6866FAD5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33</w:t>
      </w:r>
      <w:r w:rsidR="007311F9" w:rsidRPr="00E30374">
        <w:rPr>
          <w:rFonts w:ascii="Times New Roman" w:hAnsi="Times New Roman" w:cs="Times New Roman"/>
          <w:w w:val="85"/>
        </w:rPr>
        <w:t>5</w:t>
      </w:r>
      <w:r w:rsidRPr="00E30374">
        <w:rPr>
          <w:rFonts w:ascii="Times New Roman" w:hAnsi="Times New Roman" w:cs="Times New Roman"/>
          <w:w w:val="85"/>
        </w:rPr>
        <w:t>-(1)ARABIAN IN-HAND BREEDING 3&amp;4 YR MARES</w:t>
      </w:r>
    </w:p>
    <w:p w14:paraId="1B1517B0" w14:textId="25B54900" w:rsidR="00132B5A" w:rsidRPr="00E30374" w:rsidRDefault="00132B5A">
      <w:pPr>
        <w:pStyle w:val="BodyText"/>
        <w:kinsoku w:val="0"/>
        <w:overflowPunct w:val="0"/>
        <w:spacing w:before="31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33</w:t>
      </w:r>
      <w:r w:rsidR="007311F9" w:rsidRPr="00E30374">
        <w:rPr>
          <w:rFonts w:ascii="Times New Roman" w:hAnsi="Times New Roman" w:cs="Times New Roman"/>
          <w:w w:val="85"/>
        </w:rPr>
        <w:t>6</w:t>
      </w:r>
      <w:r w:rsidRPr="00E30374">
        <w:rPr>
          <w:rFonts w:ascii="Times New Roman" w:hAnsi="Times New Roman" w:cs="Times New Roman"/>
          <w:w w:val="85"/>
        </w:rPr>
        <w:t>-(1)ARABIAN IN-HAND BREEDING 5 YR &amp;OVER MARES</w:t>
      </w:r>
    </w:p>
    <w:p w14:paraId="133A8425" w14:textId="3C6C5C44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33</w:t>
      </w:r>
      <w:r w:rsidR="007311F9" w:rsidRPr="00E30374">
        <w:rPr>
          <w:rFonts w:ascii="Times New Roman" w:hAnsi="Times New Roman" w:cs="Times New Roman"/>
          <w:w w:val="85"/>
        </w:rPr>
        <w:t>7</w:t>
      </w:r>
      <w:r w:rsidRPr="00E30374">
        <w:rPr>
          <w:rFonts w:ascii="Times New Roman" w:hAnsi="Times New Roman" w:cs="Times New Roman"/>
          <w:w w:val="85"/>
        </w:rPr>
        <w:t>-(2)ARABIAN IN-HAND BREEDING CHAMP&amp;RES MARES</w:t>
      </w:r>
    </w:p>
    <w:p w14:paraId="46EC44AD" w14:textId="72A6480C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33</w:t>
      </w:r>
      <w:r w:rsidR="007311F9" w:rsidRPr="00E30374">
        <w:rPr>
          <w:rFonts w:ascii="Times New Roman" w:hAnsi="Times New Roman" w:cs="Times New Roman"/>
          <w:w w:val="75"/>
        </w:rPr>
        <w:t>8</w:t>
      </w:r>
      <w:r w:rsidRPr="00E30374">
        <w:rPr>
          <w:rFonts w:ascii="Times New Roman" w:hAnsi="Times New Roman" w:cs="Times New Roman"/>
          <w:w w:val="75"/>
        </w:rPr>
        <w:t>-(9)ARABIAN</w:t>
      </w:r>
      <w:r w:rsidRPr="00E30374">
        <w:rPr>
          <w:rFonts w:ascii="Times New Roman" w:hAnsi="Times New Roman" w:cs="Times New Roman"/>
          <w:spacing w:val="-21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IN-HAND</w:t>
      </w:r>
      <w:r w:rsidRPr="00E30374">
        <w:rPr>
          <w:rFonts w:ascii="Times New Roman" w:hAnsi="Times New Roman" w:cs="Times New Roman"/>
          <w:spacing w:val="-21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MARES</w:t>
      </w:r>
      <w:r w:rsidRPr="00E30374">
        <w:rPr>
          <w:rFonts w:ascii="Times New Roman" w:hAnsi="Times New Roman" w:cs="Times New Roman"/>
          <w:spacing w:val="-23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ATH</w:t>
      </w:r>
    </w:p>
    <w:p w14:paraId="71137464" w14:textId="028B3A43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</w:t>
      </w:r>
      <w:r w:rsidR="007311F9" w:rsidRPr="00E30374">
        <w:rPr>
          <w:rFonts w:ascii="Times New Roman" w:hAnsi="Times New Roman" w:cs="Times New Roman"/>
          <w:w w:val="75"/>
        </w:rPr>
        <w:t>39</w:t>
      </w:r>
      <w:r w:rsidRPr="00E30374">
        <w:rPr>
          <w:rFonts w:ascii="Times New Roman" w:hAnsi="Times New Roman" w:cs="Times New Roman"/>
          <w:w w:val="75"/>
        </w:rPr>
        <w:t>-(26)ARABIAN</w:t>
      </w:r>
      <w:r w:rsidRPr="00E30374">
        <w:rPr>
          <w:rFonts w:ascii="Times New Roman" w:hAnsi="Times New Roman" w:cs="Times New Roman"/>
          <w:spacing w:val="-1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IN-HAND</w:t>
      </w:r>
      <w:r w:rsidRPr="00E30374">
        <w:rPr>
          <w:rFonts w:ascii="Times New Roman" w:hAnsi="Times New Roman" w:cs="Times New Roman"/>
          <w:spacing w:val="-1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GELDINGS</w:t>
      </w:r>
    </w:p>
    <w:p w14:paraId="12650E7A" w14:textId="5F71AFB0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34</w:t>
      </w:r>
      <w:r w:rsidR="007311F9" w:rsidRPr="00E30374">
        <w:rPr>
          <w:rFonts w:ascii="Times New Roman" w:hAnsi="Times New Roman" w:cs="Times New Roman"/>
          <w:w w:val="85"/>
        </w:rPr>
        <w:t>0</w:t>
      </w:r>
      <w:r w:rsidRPr="00E30374">
        <w:rPr>
          <w:rFonts w:ascii="Times New Roman" w:hAnsi="Times New Roman" w:cs="Times New Roman"/>
          <w:w w:val="85"/>
        </w:rPr>
        <w:t>-(27)ARABIAN INHAND CHAMP&amp;RES GELDING</w:t>
      </w:r>
    </w:p>
    <w:p w14:paraId="49E91265" w14:textId="3CCB43A5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34</w:t>
      </w:r>
      <w:r w:rsidR="007311F9" w:rsidRPr="00E30374">
        <w:rPr>
          <w:rFonts w:ascii="Times New Roman" w:hAnsi="Times New Roman" w:cs="Times New Roman"/>
          <w:w w:val="85"/>
        </w:rPr>
        <w:t>1</w:t>
      </w:r>
      <w:r w:rsidRPr="00E30374">
        <w:rPr>
          <w:rFonts w:ascii="Times New Roman" w:hAnsi="Times New Roman" w:cs="Times New Roman"/>
          <w:w w:val="85"/>
        </w:rPr>
        <w:t>-(34)ARABIAN IN-HAND GELDING ATH</w:t>
      </w:r>
    </w:p>
    <w:p w14:paraId="0D738FC0" w14:textId="519B4FE4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34</w:t>
      </w:r>
      <w:r w:rsidR="007311F9" w:rsidRPr="00E30374">
        <w:rPr>
          <w:rFonts w:ascii="Times New Roman" w:hAnsi="Times New Roman" w:cs="Times New Roman"/>
          <w:w w:val="85"/>
        </w:rPr>
        <w:t>2</w:t>
      </w:r>
      <w:r w:rsidRPr="00E30374">
        <w:rPr>
          <w:rFonts w:ascii="Times New Roman" w:hAnsi="Times New Roman" w:cs="Times New Roman"/>
          <w:w w:val="85"/>
        </w:rPr>
        <w:t>-(14)ARABIAN IN-HAND BREEDING YEALING COLTS</w:t>
      </w:r>
    </w:p>
    <w:p w14:paraId="255E712C" w14:textId="2621E9BF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34</w:t>
      </w:r>
      <w:r w:rsidR="007311F9" w:rsidRPr="00E30374">
        <w:rPr>
          <w:rFonts w:ascii="Times New Roman" w:hAnsi="Times New Roman" w:cs="Times New Roman"/>
          <w:w w:val="85"/>
        </w:rPr>
        <w:t>3</w:t>
      </w:r>
      <w:r w:rsidRPr="00E30374">
        <w:rPr>
          <w:rFonts w:ascii="Times New Roman" w:hAnsi="Times New Roman" w:cs="Times New Roman"/>
          <w:w w:val="85"/>
        </w:rPr>
        <w:t>-(14)ARABIAN IN-HAND BREEDING 2 YR COLTS</w:t>
      </w:r>
    </w:p>
    <w:p w14:paraId="33287635" w14:textId="710C50E3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34</w:t>
      </w:r>
      <w:r w:rsidR="007311F9" w:rsidRPr="00E30374">
        <w:rPr>
          <w:rFonts w:ascii="Times New Roman" w:hAnsi="Times New Roman" w:cs="Times New Roman"/>
          <w:w w:val="85"/>
        </w:rPr>
        <w:t>4</w:t>
      </w:r>
      <w:r w:rsidRPr="00E30374">
        <w:rPr>
          <w:rFonts w:ascii="Times New Roman" w:hAnsi="Times New Roman" w:cs="Times New Roman"/>
          <w:w w:val="85"/>
        </w:rPr>
        <w:t>-(15)ARABIAN IN-HAND BREEDING CHAMP/RES COLTS</w:t>
      </w:r>
    </w:p>
    <w:p w14:paraId="324BA533" w14:textId="7E2945E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34</w:t>
      </w:r>
      <w:r w:rsidR="007311F9" w:rsidRPr="00E30374">
        <w:rPr>
          <w:rFonts w:ascii="Times New Roman" w:hAnsi="Times New Roman" w:cs="Times New Roman"/>
          <w:w w:val="85"/>
        </w:rPr>
        <w:t>5</w:t>
      </w:r>
      <w:r w:rsidRPr="00E30374">
        <w:rPr>
          <w:rFonts w:ascii="Times New Roman" w:hAnsi="Times New Roman" w:cs="Times New Roman"/>
          <w:w w:val="85"/>
        </w:rPr>
        <w:t>-(14)ARABIAN IN-HAND BREEDING 3&amp;4YR OLD STALLIONS</w:t>
      </w:r>
    </w:p>
    <w:p w14:paraId="1B0D561E" w14:textId="0B3BD73B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34</w:t>
      </w:r>
      <w:r w:rsidR="007311F9" w:rsidRPr="00E30374">
        <w:rPr>
          <w:rFonts w:ascii="Times New Roman" w:hAnsi="Times New Roman" w:cs="Times New Roman"/>
          <w:w w:val="75"/>
        </w:rPr>
        <w:t>6</w:t>
      </w:r>
      <w:r w:rsidRPr="00E30374">
        <w:rPr>
          <w:rFonts w:ascii="Times New Roman" w:hAnsi="Times New Roman" w:cs="Times New Roman"/>
          <w:w w:val="75"/>
        </w:rPr>
        <w:t>-(14)ARABIAN</w:t>
      </w:r>
      <w:r w:rsidRPr="00E30374">
        <w:rPr>
          <w:rFonts w:ascii="Times New Roman" w:hAnsi="Times New Roman" w:cs="Times New Roman"/>
          <w:spacing w:val="-2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IN-HAND</w:t>
      </w:r>
      <w:r w:rsidRPr="00E30374">
        <w:rPr>
          <w:rFonts w:ascii="Times New Roman" w:hAnsi="Times New Roman" w:cs="Times New Roman"/>
          <w:spacing w:val="-2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BREEDING</w:t>
      </w:r>
      <w:r w:rsidRPr="00E30374">
        <w:rPr>
          <w:rFonts w:ascii="Times New Roman" w:hAnsi="Times New Roman" w:cs="Times New Roman"/>
          <w:spacing w:val="-2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5</w:t>
      </w:r>
      <w:r w:rsidRPr="00E30374">
        <w:rPr>
          <w:rFonts w:ascii="Times New Roman" w:hAnsi="Times New Roman" w:cs="Times New Roman"/>
          <w:spacing w:val="-31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YR</w:t>
      </w:r>
      <w:r w:rsidRPr="00E30374">
        <w:rPr>
          <w:rFonts w:ascii="Times New Roman" w:hAnsi="Times New Roman" w:cs="Times New Roman"/>
          <w:spacing w:val="-2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&amp;</w:t>
      </w:r>
      <w:r w:rsidRPr="00E30374">
        <w:rPr>
          <w:rFonts w:ascii="Times New Roman" w:hAnsi="Times New Roman" w:cs="Times New Roman"/>
          <w:spacing w:val="-2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OVER</w:t>
      </w:r>
      <w:r w:rsidRPr="00E30374">
        <w:rPr>
          <w:rFonts w:ascii="Times New Roman" w:hAnsi="Times New Roman" w:cs="Times New Roman"/>
          <w:spacing w:val="-2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STALLIONS</w:t>
      </w:r>
    </w:p>
    <w:p w14:paraId="69AD8667" w14:textId="0D32CD73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70"/>
        </w:rPr>
      </w:pPr>
      <w:r w:rsidRPr="00E30374">
        <w:rPr>
          <w:rFonts w:ascii="Times New Roman" w:hAnsi="Times New Roman" w:cs="Times New Roman"/>
          <w:w w:val="70"/>
        </w:rPr>
        <w:t>34</w:t>
      </w:r>
      <w:r w:rsidR="007311F9" w:rsidRPr="00E30374">
        <w:rPr>
          <w:rFonts w:ascii="Times New Roman" w:hAnsi="Times New Roman" w:cs="Times New Roman"/>
          <w:w w:val="70"/>
        </w:rPr>
        <w:t>7</w:t>
      </w:r>
      <w:r w:rsidRPr="00E30374">
        <w:rPr>
          <w:rFonts w:ascii="Times New Roman" w:hAnsi="Times New Roman" w:cs="Times New Roman"/>
          <w:w w:val="70"/>
        </w:rPr>
        <w:t>-(15)ARABIAN</w:t>
      </w:r>
      <w:r w:rsidRPr="00E30374">
        <w:rPr>
          <w:rFonts w:ascii="Times New Roman" w:hAnsi="Times New Roman" w:cs="Times New Roman"/>
          <w:spacing w:val="38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IN-HAND  BREEDING  CHAMP/RES</w:t>
      </w:r>
      <w:r w:rsidRPr="00E30374">
        <w:rPr>
          <w:rFonts w:ascii="Times New Roman" w:hAnsi="Times New Roman" w:cs="Times New Roman"/>
          <w:spacing w:val="22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STALLIONS</w:t>
      </w:r>
    </w:p>
    <w:p w14:paraId="4109FE86" w14:textId="383930F3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34</w:t>
      </w:r>
      <w:r w:rsidR="007311F9" w:rsidRPr="00E30374">
        <w:rPr>
          <w:rFonts w:ascii="Times New Roman" w:hAnsi="Times New Roman" w:cs="Times New Roman"/>
          <w:w w:val="85"/>
        </w:rPr>
        <w:t>8</w:t>
      </w:r>
      <w:r w:rsidRPr="00E30374">
        <w:rPr>
          <w:rFonts w:ascii="Times New Roman" w:hAnsi="Times New Roman" w:cs="Times New Roman"/>
          <w:w w:val="85"/>
        </w:rPr>
        <w:t>-(21)ARABIAN IN-HAND STALLIONS ATH</w:t>
      </w:r>
    </w:p>
    <w:p w14:paraId="3776441B" w14:textId="035953E1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</w:t>
      </w:r>
      <w:r w:rsidR="007311F9" w:rsidRPr="00E30374">
        <w:rPr>
          <w:rFonts w:ascii="Times New Roman" w:hAnsi="Times New Roman" w:cs="Times New Roman"/>
          <w:w w:val="80"/>
        </w:rPr>
        <w:t>49</w:t>
      </w:r>
      <w:r w:rsidRPr="00E30374">
        <w:rPr>
          <w:rFonts w:ascii="Times New Roman" w:hAnsi="Times New Roman" w:cs="Times New Roman"/>
          <w:w w:val="80"/>
        </w:rPr>
        <w:t>-(1516)ARABIAN PERFORMANCE HALTER MARES ATH</w:t>
      </w:r>
    </w:p>
    <w:p w14:paraId="4F1F8916" w14:textId="5D546FA3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35</w:t>
      </w:r>
      <w:r w:rsidR="007311F9" w:rsidRPr="00E30374">
        <w:rPr>
          <w:rFonts w:ascii="Times New Roman" w:hAnsi="Times New Roman" w:cs="Times New Roman"/>
          <w:w w:val="80"/>
        </w:rPr>
        <w:t>0</w:t>
      </w:r>
      <w:r w:rsidRPr="00E30374">
        <w:rPr>
          <w:rFonts w:ascii="Times New Roman" w:hAnsi="Times New Roman" w:cs="Times New Roman"/>
          <w:w w:val="80"/>
        </w:rPr>
        <w:t>-(2089)ARABIAN PERFORMANCE HALTER GELDINGS ATH</w:t>
      </w:r>
    </w:p>
    <w:p w14:paraId="07DB0390" w14:textId="6FD1CC34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35</w:t>
      </w:r>
      <w:r w:rsidR="007311F9" w:rsidRPr="00E30374">
        <w:rPr>
          <w:rFonts w:ascii="Times New Roman" w:hAnsi="Times New Roman" w:cs="Times New Roman"/>
          <w:w w:val="85"/>
        </w:rPr>
        <w:t>1</w:t>
      </w:r>
      <w:r w:rsidRPr="00E30374">
        <w:rPr>
          <w:rFonts w:ascii="Times New Roman" w:hAnsi="Times New Roman" w:cs="Times New Roman"/>
          <w:w w:val="85"/>
        </w:rPr>
        <w:t>-(400)HA/AA IN HAND BREEDING MARES</w:t>
      </w:r>
    </w:p>
    <w:p w14:paraId="7824545F" w14:textId="66B447E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35</w:t>
      </w:r>
      <w:r w:rsidR="007311F9" w:rsidRPr="00E30374">
        <w:rPr>
          <w:rFonts w:ascii="Times New Roman" w:hAnsi="Times New Roman" w:cs="Times New Roman"/>
          <w:w w:val="85"/>
        </w:rPr>
        <w:t>2</w:t>
      </w:r>
      <w:r w:rsidRPr="00E30374">
        <w:rPr>
          <w:rFonts w:ascii="Times New Roman" w:hAnsi="Times New Roman" w:cs="Times New Roman"/>
          <w:w w:val="85"/>
        </w:rPr>
        <w:t>-(418)HA/AA IN HAND BREEDING MARES ATH</w:t>
      </w:r>
    </w:p>
    <w:p w14:paraId="24C5AF08" w14:textId="3C67B9E2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35</w:t>
      </w:r>
      <w:r w:rsidR="007311F9" w:rsidRPr="00E30374">
        <w:rPr>
          <w:rFonts w:ascii="Times New Roman" w:hAnsi="Times New Roman" w:cs="Times New Roman"/>
          <w:w w:val="85"/>
        </w:rPr>
        <w:t>3</w:t>
      </w:r>
      <w:r w:rsidRPr="00E30374">
        <w:rPr>
          <w:rFonts w:ascii="Times New Roman" w:hAnsi="Times New Roman" w:cs="Times New Roman"/>
          <w:w w:val="85"/>
        </w:rPr>
        <w:t>-(450)HA/AA IN HAND GELDINGS</w:t>
      </w:r>
    </w:p>
    <w:p w14:paraId="4ED89CBF" w14:textId="6F257014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35</w:t>
      </w:r>
      <w:r w:rsidR="007311F9" w:rsidRPr="00E30374">
        <w:rPr>
          <w:rFonts w:ascii="Times New Roman" w:hAnsi="Times New Roman" w:cs="Times New Roman"/>
          <w:w w:val="85"/>
        </w:rPr>
        <w:t>4</w:t>
      </w:r>
      <w:r w:rsidRPr="00E30374">
        <w:rPr>
          <w:rFonts w:ascii="Times New Roman" w:hAnsi="Times New Roman" w:cs="Times New Roman"/>
          <w:w w:val="85"/>
        </w:rPr>
        <w:t>-(468)HA/AA IN HAND GELDINGS ATH</w:t>
      </w:r>
    </w:p>
    <w:p w14:paraId="6702393B" w14:textId="4598BA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35</w:t>
      </w:r>
      <w:r w:rsidR="007311F9" w:rsidRPr="00E30374">
        <w:rPr>
          <w:rFonts w:ascii="Times New Roman" w:hAnsi="Times New Roman" w:cs="Times New Roman"/>
          <w:w w:val="80"/>
        </w:rPr>
        <w:t>5</w:t>
      </w:r>
      <w:r w:rsidRPr="00E30374">
        <w:rPr>
          <w:rFonts w:ascii="Times New Roman" w:hAnsi="Times New Roman" w:cs="Times New Roman"/>
          <w:w w:val="80"/>
        </w:rPr>
        <w:t>-(1161)HA/AA PERFORMANCE HALTER MARES ATH</w:t>
      </w:r>
    </w:p>
    <w:p w14:paraId="5DB2EBDF" w14:textId="4849633C" w:rsidR="00132B5A" w:rsidRPr="00E30374" w:rsidRDefault="00132B5A" w:rsidP="0045185F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35</w:t>
      </w:r>
      <w:r w:rsidR="007311F9" w:rsidRPr="00E30374">
        <w:rPr>
          <w:rFonts w:ascii="Times New Roman" w:hAnsi="Times New Roman" w:cs="Times New Roman"/>
          <w:w w:val="80"/>
        </w:rPr>
        <w:t>6</w:t>
      </w:r>
      <w:r w:rsidRPr="00E30374">
        <w:rPr>
          <w:rFonts w:ascii="Times New Roman" w:hAnsi="Times New Roman" w:cs="Times New Roman"/>
          <w:w w:val="80"/>
        </w:rPr>
        <w:t>-(1457)HA/AA PERFORMANCE GELDING ATH</w:t>
      </w:r>
    </w:p>
    <w:p w14:paraId="4270CFD6" w14:textId="3A02838C" w:rsidR="007311F9" w:rsidRPr="00E30374" w:rsidRDefault="007311F9" w:rsidP="0045185F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357-35</w:t>
      </w:r>
      <w:r w:rsidR="002256A5" w:rsidRPr="00E30374">
        <w:rPr>
          <w:rFonts w:ascii="Times New Roman" w:hAnsi="Times New Roman" w:cs="Times New Roman"/>
          <w:w w:val="80"/>
        </w:rPr>
        <w:t>9</w:t>
      </w:r>
      <w:r w:rsidRPr="00E30374">
        <w:rPr>
          <w:rFonts w:ascii="Times New Roman" w:hAnsi="Times New Roman" w:cs="Times New Roman"/>
          <w:w w:val="80"/>
        </w:rPr>
        <w:t>-TBA</w:t>
      </w:r>
    </w:p>
    <w:p w14:paraId="4B8FF94B" w14:textId="77777777" w:rsidR="007311F9" w:rsidRPr="00E30374" w:rsidRDefault="007311F9" w:rsidP="007311F9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i/>
          <w:iCs/>
          <w:strike/>
          <w:w w:val="90"/>
        </w:rPr>
      </w:pPr>
      <w:bookmarkStart w:id="2" w:name="_Hlk51954483"/>
    </w:p>
    <w:p w14:paraId="340FA893" w14:textId="39CB5359" w:rsidR="007311F9" w:rsidRPr="00E30374" w:rsidRDefault="007311F9" w:rsidP="007311F9">
      <w:pPr>
        <w:pStyle w:val="BodyText"/>
        <w:kinsoku w:val="0"/>
        <w:overflowPunct w:val="0"/>
        <w:ind w:left="0"/>
        <w:rPr>
          <w:rFonts w:ascii="Times New Roman" w:hAnsi="Times New Roman" w:cs="Times New Roman"/>
          <w:w w:val="90"/>
        </w:rPr>
        <w:sectPr w:rsidR="007311F9" w:rsidRPr="00E30374">
          <w:pgSz w:w="12240" w:h="15840"/>
          <w:pgMar w:top="640" w:right="660" w:bottom="560" w:left="580" w:header="0" w:footer="360" w:gutter="0"/>
          <w:cols w:num="2" w:space="720" w:equalWidth="0">
            <w:col w:w="5114" w:space="421"/>
            <w:col w:w="5465"/>
          </w:cols>
          <w:noEndnote/>
        </w:sectPr>
      </w:pPr>
    </w:p>
    <w:bookmarkEnd w:id="2"/>
    <w:p w14:paraId="57C2CBB8" w14:textId="75734CC5" w:rsidR="00132B5A" w:rsidRPr="00E30374" w:rsidRDefault="005F676B">
      <w:pPr>
        <w:pStyle w:val="BodyText"/>
        <w:kinsoku w:val="0"/>
        <w:overflowPunct w:val="0"/>
        <w:spacing w:before="85"/>
        <w:ind w:left="111"/>
        <w:rPr>
          <w:rFonts w:ascii="Times New Roman" w:hAnsi="Times New Roman" w:cs="Times New Roman"/>
          <w:b/>
          <w:bCs/>
        </w:rPr>
      </w:pPr>
      <w:r w:rsidRPr="00E3037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CB37BB6" wp14:editId="046D7021">
                <wp:simplePos x="0" y="0"/>
                <wp:positionH relativeFrom="page">
                  <wp:posOffset>3892550</wp:posOffset>
                </wp:positionH>
                <wp:positionV relativeFrom="page">
                  <wp:posOffset>457200</wp:posOffset>
                </wp:positionV>
                <wp:extent cx="12700" cy="91440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00"/>
                        </a:xfrm>
                        <a:custGeom>
                          <a:avLst/>
                          <a:gdLst>
                            <a:gd name="T0" fmla="*/ 0 w 20"/>
                            <a:gd name="T1" fmla="*/ 0 h 14400"/>
                            <a:gd name="T2" fmla="*/ 0 w 20"/>
                            <a:gd name="T3" fmla="*/ 14400 h 14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400">
                              <a:moveTo>
                                <a:pt x="0" y="0"/>
                              </a:moveTo>
                              <a:lnTo>
                                <a:pt x="0" y="144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5EBEFE" id="Freeform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6.5pt,36pt,306.5pt,756pt" coordsize="2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" o:allowincell="f" filled="f" strokecolor="#231f20" strokeweight="1pt">
                <v:path arrowok="t" o:connecttype="custom" o:connectlocs="0,0;0,9144000" o:connectangles="0,0"/>
                <w10:wrap anchorx="page" anchory="page"/>
              </v:polyline>
            </w:pict>
          </mc:Fallback>
        </mc:AlternateContent>
      </w:r>
      <w:r w:rsidR="00132B5A" w:rsidRPr="00E30374">
        <w:rPr>
          <w:rFonts w:ascii="Times New Roman" w:hAnsi="Times New Roman" w:cs="Times New Roman"/>
          <w:b/>
          <w:bCs/>
        </w:rPr>
        <w:t>SATURDAY, MARCH 14 – 9:00 A.M. EQUIDOME</w:t>
      </w:r>
    </w:p>
    <w:p w14:paraId="670E3426" w14:textId="6AF344DD" w:rsidR="00132B5A" w:rsidRPr="00E30374" w:rsidRDefault="006F24BC" w:rsidP="006F24BC">
      <w:pPr>
        <w:tabs>
          <w:tab w:val="left" w:pos="564"/>
        </w:tabs>
        <w:kinsoku w:val="0"/>
        <w:overflowPunct w:val="0"/>
        <w:spacing w:before="32" w:line="271" w:lineRule="auto"/>
        <w:ind w:left="110" w:right="151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1</w:t>
      </w:r>
      <w:r w:rsidR="007311F9" w:rsidRPr="00E30374">
        <w:rPr>
          <w:rFonts w:ascii="Times New Roman" w:hAnsi="Times New Roman" w:cs="Times New Roman"/>
          <w:w w:val="80"/>
          <w:sz w:val="20"/>
          <w:szCs w:val="20"/>
        </w:rPr>
        <w:t>26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-ASB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26F37BA2" w14:textId="49D4E27C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127-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28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W/T</w:t>
      </w:r>
      <w:r w:rsidR="00132B5A" w:rsidRPr="00E30374">
        <w:rPr>
          <w:rFonts w:ascii="Times New Roman" w:hAnsi="Times New Roman" w:cs="Times New Roman"/>
          <w:spacing w:val="-29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SADDLE/HUNT</w:t>
      </w:r>
      <w:r w:rsidR="00132B5A" w:rsidRPr="00E30374">
        <w:rPr>
          <w:rFonts w:ascii="Times New Roman" w:hAnsi="Times New Roman" w:cs="Times New Roman"/>
          <w:spacing w:val="-29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SEAT</w:t>
      </w:r>
      <w:r w:rsidR="00132B5A" w:rsidRPr="00E30374">
        <w:rPr>
          <w:rFonts w:ascii="Times New Roman" w:hAnsi="Times New Roman" w:cs="Times New Roman"/>
          <w:spacing w:val="-29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EQUITATION</w:t>
      </w:r>
      <w:r w:rsidR="00132B5A" w:rsidRPr="00E30374">
        <w:rPr>
          <w:rFonts w:ascii="Times New Roman" w:hAnsi="Times New Roman" w:cs="Times New Roman"/>
          <w:spacing w:val="-26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CHAMP</w:t>
      </w:r>
      <w:r w:rsidR="00132B5A" w:rsidRPr="00E30374">
        <w:rPr>
          <w:rFonts w:ascii="Times New Roman" w:hAnsi="Times New Roman" w:cs="Times New Roman"/>
          <w:spacing w:val="-27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11</w:t>
      </w:r>
      <w:r w:rsidR="00132B5A" w:rsidRPr="00E30374">
        <w:rPr>
          <w:rFonts w:ascii="Times New Roman" w:hAnsi="Times New Roman" w:cs="Times New Roman"/>
          <w:spacing w:val="-27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&amp;</w:t>
      </w:r>
      <w:r w:rsidR="00132B5A" w:rsidRPr="00E30374">
        <w:rPr>
          <w:rFonts w:ascii="Times New Roman" w:hAnsi="Times New Roman" w:cs="Times New Roman"/>
          <w:spacing w:val="-27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UNDER</w:t>
      </w:r>
    </w:p>
    <w:p w14:paraId="65DAC9EB" w14:textId="7277C890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128-</w:t>
      </w:r>
      <w:r w:rsidR="00C00BAC" w:rsidRPr="00E30374">
        <w:rPr>
          <w:rFonts w:ascii="Times New Roman" w:hAnsi="Times New Roman" w:cs="Times New Roman"/>
          <w:w w:val="80"/>
          <w:sz w:val="20"/>
          <w:szCs w:val="20"/>
        </w:rPr>
        <w:t xml:space="preserve">PB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FRIESIA</w:t>
      </w:r>
      <w:r w:rsidR="00C00BAC" w:rsidRPr="00E30374">
        <w:rPr>
          <w:rFonts w:ascii="Times New Roman" w:hAnsi="Times New Roman" w:cs="Times New Roman"/>
          <w:w w:val="80"/>
          <w:sz w:val="20"/>
          <w:szCs w:val="20"/>
        </w:rPr>
        <w:t xml:space="preserve">N 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HUNT</w:t>
      </w:r>
      <w:r w:rsidR="00132B5A" w:rsidRPr="00E30374">
        <w:rPr>
          <w:rFonts w:ascii="Times New Roman" w:hAnsi="Times New Roman" w:cs="Times New Roman"/>
          <w:spacing w:val="-3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132B5A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C21630" w:rsidRPr="00E30374">
        <w:rPr>
          <w:rFonts w:ascii="Times New Roman" w:hAnsi="Times New Roman" w:cs="Times New Roman"/>
          <w:w w:val="80"/>
          <w:sz w:val="20"/>
          <w:szCs w:val="20"/>
        </w:rPr>
        <w:t xml:space="preserve"> OPEN</w:t>
      </w:r>
    </w:p>
    <w:p w14:paraId="158134EF" w14:textId="207EFD46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129-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3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GAITED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18D87245" w14:textId="55BF99E0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130-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LADIES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42A47272" w14:textId="6968FF43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131-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39C74DCA" w14:textId="2F5D63D8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132-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23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WESTERN</w:t>
      </w:r>
      <w:r w:rsidR="00132B5A" w:rsidRPr="00E30374">
        <w:rPr>
          <w:rFonts w:ascii="Times New Roman" w:hAnsi="Times New Roman" w:cs="Times New Roman"/>
          <w:spacing w:val="-22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3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JUNIOR</w:t>
      </w:r>
      <w:r w:rsidR="00132B5A" w:rsidRPr="00E30374">
        <w:rPr>
          <w:rFonts w:ascii="Times New Roman" w:hAnsi="Times New Roman" w:cs="Times New Roman"/>
          <w:spacing w:val="-21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HORSE/NOVICE</w:t>
      </w:r>
      <w:r w:rsidR="00132B5A" w:rsidRPr="00E30374">
        <w:rPr>
          <w:rFonts w:ascii="Times New Roman" w:hAnsi="Times New Roman" w:cs="Times New Roman"/>
          <w:spacing w:val="-22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STAKE</w:t>
      </w:r>
    </w:p>
    <w:p w14:paraId="2E001813" w14:textId="52855795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133-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OPP-HUNTER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ALL</w:t>
      </w:r>
      <w:r w:rsidR="00132B5A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BREED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54A854A3" w14:textId="07A39168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134-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HACKNEY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PONY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6B7C9C4E" w14:textId="2E8A33B6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135-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SHOW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5-GAITED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2685557F" w14:textId="7F4A3CAE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136-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AM/JR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</w:t>
      </w:r>
    </w:p>
    <w:p w14:paraId="642DB809" w14:textId="5FA5D7E1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137-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HUNTER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48FA1560" w14:textId="57D89537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138-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EQUITATION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13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&amp;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</w:p>
    <w:p w14:paraId="3D12D120" w14:textId="7D54DC21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139-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SHOW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67473110" w14:textId="31A2FC39" w:rsidR="00B65A61" w:rsidRPr="00E30374" w:rsidRDefault="00B65A61" w:rsidP="00B65A61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1</w:t>
      </w:r>
      <w:r w:rsidR="007311F9" w:rsidRPr="00E30374">
        <w:rPr>
          <w:rFonts w:ascii="Times New Roman" w:hAnsi="Times New Roman" w:cs="Times New Roman"/>
          <w:w w:val="75"/>
          <w:sz w:val="20"/>
          <w:szCs w:val="20"/>
        </w:rPr>
        <w:t>40-</w:t>
      </w:r>
      <w:r w:rsidRPr="00E30374">
        <w:rPr>
          <w:rFonts w:ascii="Times New Roman" w:hAnsi="Times New Roman" w:cs="Times New Roman"/>
          <w:w w:val="75"/>
          <w:sz w:val="20"/>
          <w:szCs w:val="20"/>
        </w:rPr>
        <w:t>-MORGAN HUNT SEAT EQUITATION CHAMPIONSHIP</w:t>
      </w:r>
    </w:p>
    <w:p w14:paraId="6C82E61B" w14:textId="76EA739B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141-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HUNTER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74C29C1B" w14:textId="4020470F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142-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SADDLESEAT</w:t>
      </w:r>
      <w:r w:rsidR="00132B5A" w:rsidRPr="00E30374">
        <w:rPr>
          <w:rFonts w:ascii="Times New Roman" w:hAnsi="Times New Roman" w:cs="Times New Roman"/>
          <w:spacing w:val="-3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EQUITATION</w:t>
      </w:r>
      <w:r w:rsidR="00132B5A" w:rsidRPr="00E30374">
        <w:rPr>
          <w:rFonts w:ascii="Times New Roman" w:hAnsi="Times New Roman" w:cs="Times New Roman"/>
          <w:spacing w:val="-3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WALK/TROT</w:t>
      </w:r>
      <w:r w:rsidR="00132B5A" w:rsidRPr="00E30374">
        <w:rPr>
          <w:rFonts w:ascii="Times New Roman" w:hAnsi="Times New Roman" w:cs="Times New Roman"/>
          <w:spacing w:val="-3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RIDERS</w:t>
      </w:r>
      <w:r w:rsidR="00132B5A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10</w:t>
      </w:r>
      <w:r w:rsidR="00132B5A" w:rsidRPr="00E30374">
        <w:rPr>
          <w:rFonts w:ascii="Times New Roman" w:hAnsi="Times New Roman" w:cs="Times New Roman"/>
          <w:spacing w:val="-3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&amp;</w:t>
      </w:r>
      <w:r w:rsidR="00132B5A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</w:p>
    <w:p w14:paraId="0CB8F4E5" w14:textId="41436A51" w:rsidR="00B65A61" w:rsidRPr="00336E03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5"/>
          <w:sz w:val="18"/>
          <w:szCs w:val="18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14</w:t>
      </w:r>
      <w:r w:rsidR="006F5592" w:rsidRPr="00E30374">
        <w:rPr>
          <w:rFonts w:ascii="Times New Roman" w:hAnsi="Times New Roman" w:cs="Times New Roman"/>
          <w:w w:val="85"/>
          <w:sz w:val="20"/>
          <w:szCs w:val="20"/>
        </w:rPr>
        <w:t>3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65A61" w:rsidRPr="00336E03">
        <w:rPr>
          <w:rFonts w:ascii="Times New Roman" w:hAnsi="Times New Roman" w:cs="Times New Roman"/>
          <w:w w:val="85"/>
          <w:sz w:val="18"/>
          <w:szCs w:val="18"/>
        </w:rPr>
        <w:t>MORGAN WALK/TROT ENGLISH/HUNTER PLEASURE 11&amp;UNDER</w:t>
      </w:r>
    </w:p>
    <w:p w14:paraId="3547251D" w14:textId="6A40B852" w:rsidR="00132B5A" w:rsidRPr="00A35C0C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14</w:t>
      </w:r>
      <w:r w:rsidR="006F5592" w:rsidRPr="00E30374">
        <w:rPr>
          <w:rFonts w:ascii="Times New Roman" w:hAnsi="Times New Roman" w:cs="Times New Roman"/>
          <w:w w:val="80"/>
          <w:sz w:val="20"/>
          <w:szCs w:val="20"/>
        </w:rPr>
        <w:t>4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FRIESIAN</w:t>
      </w:r>
      <w:r w:rsidR="00132B5A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T</w:t>
      </w:r>
      <w:r w:rsidR="00132B5A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A35C0C">
        <w:rPr>
          <w:rFonts w:ascii="Times New Roman" w:hAnsi="Times New Roman" w:cs="Times New Roman"/>
          <w:w w:val="80"/>
          <w:sz w:val="20"/>
          <w:szCs w:val="20"/>
        </w:rPr>
        <w:t>W/T OPEN CHAMPIONSHIP</w:t>
      </w:r>
    </w:p>
    <w:p w14:paraId="0567A51A" w14:textId="1AC8FAB7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14</w:t>
      </w:r>
      <w:r w:rsidR="006F5592" w:rsidRPr="00E30374">
        <w:rPr>
          <w:rFonts w:ascii="Times New Roman" w:hAnsi="Times New Roman" w:cs="Times New Roman"/>
          <w:w w:val="75"/>
          <w:sz w:val="20"/>
          <w:szCs w:val="20"/>
        </w:rPr>
        <w:t>5</w:t>
      </w:r>
      <w:r w:rsidRPr="00E30374">
        <w:rPr>
          <w:rFonts w:ascii="Times New Roman" w:hAnsi="Times New Roman" w:cs="Times New Roman"/>
          <w:w w:val="75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BAROQUE</w:t>
      </w:r>
      <w:r w:rsidR="00132B5A" w:rsidRPr="00E30374">
        <w:rPr>
          <w:rFonts w:ascii="Times New Roman" w:hAnsi="Times New Roman" w:cs="Times New Roman"/>
          <w:spacing w:val="-25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HORSE</w:t>
      </w:r>
      <w:r w:rsidR="00132B5A" w:rsidRPr="00E30374">
        <w:rPr>
          <w:rFonts w:ascii="Times New Roman" w:hAnsi="Times New Roman" w:cs="Times New Roman"/>
          <w:spacing w:val="-25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WALK/TROT</w:t>
      </w:r>
      <w:r w:rsidR="00132B5A" w:rsidRPr="00E30374">
        <w:rPr>
          <w:rFonts w:ascii="Times New Roman" w:hAnsi="Times New Roman" w:cs="Times New Roman"/>
          <w:spacing w:val="-26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4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OPEN</w:t>
      </w:r>
      <w:r w:rsidR="00132B5A" w:rsidRPr="00E30374">
        <w:rPr>
          <w:rFonts w:ascii="Times New Roman" w:hAnsi="Times New Roman" w:cs="Times New Roman"/>
          <w:spacing w:val="-25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CHAMPIONSHIP</w:t>
      </w:r>
    </w:p>
    <w:p w14:paraId="74358892" w14:textId="5C556ED2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14</w:t>
      </w:r>
      <w:r w:rsidR="006F5592" w:rsidRPr="00E30374">
        <w:rPr>
          <w:rFonts w:ascii="Times New Roman" w:hAnsi="Times New Roman" w:cs="Times New Roman"/>
          <w:w w:val="80"/>
          <w:sz w:val="20"/>
          <w:szCs w:val="20"/>
        </w:rPr>
        <w:t>6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UPHA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CHALLENGE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CUP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17</w:t>
      </w:r>
      <w:r w:rsidR="00132B5A" w:rsidRPr="00E30374">
        <w:rPr>
          <w:rFonts w:ascii="Times New Roman" w:hAnsi="Times New Roman" w:cs="Times New Roman"/>
          <w:spacing w:val="-1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&amp;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</w:p>
    <w:p w14:paraId="44C536BC" w14:textId="77777777" w:rsidR="00132B5A" w:rsidRPr="00E30374" w:rsidRDefault="00132B5A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5CD1A123" w14:textId="77777777" w:rsidR="00132B5A" w:rsidRPr="00E30374" w:rsidRDefault="00132B5A">
      <w:pPr>
        <w:pStyle w:val="BodyText"/>
        <w:kinsoku w:val="0"/>
        <w:overflowPunct w:val="0"/>
        <w:spacing w:before="0"/>
        <w:ind w:left="111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SATURDAY, MARCH 14 – 1:00 P.M. EQUIDOME</w:t>
      </w:r>
    </w:p>
    <w:p w14:paraId="711FA98F" w14:textId="2DFE7C09" w:rsidR="00132B5A" w:rsidRPr="00E30374" w:rsidRDefault="009B52A8" w:rsidP="009B52A8">
      <w:pPr>
        <w:tabs>
          <w:tab w:val="left" w:pos="440"/>
        </w:tabs>
        <w:kinsoku w:val="0"/>
        <w:overflowPunct w:val="0"/>
        <w:spacing w:before="32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147-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LEADLINE ALL</w:t>
      </w:r>
      <w:r w:rsidR="00132B5A" w:rsidRPr="00E30374">
        <w:rPr>
          <w:rFonts w:ascii="Times New Roman" w:hAnsi="Times New Roman" w:cs="Times New Roman"/>
          <w:spacing w:val="-3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BREED-10&amp;UNDER</w:t>
      </w:r>
    </w:p>
    <w:p w14:paraId="66B8B7BA" w14:textId="41FF4FA2" w:rsidR="00964859" w:rsidRPr="00DA6E51" w:rsidRDefault="00042F5B" w:rsidP="00964859">
      <w:pPr>
        <w:pStyle w:val="ListParagraph"/>
        <w:tabs>
          <w:tab w:val="left" w:pos="440"/>
        </w:tabs>
        <w:kinsoku w:val="0"/>
        <w:overflowPunct w:val="0"/>
        <w:spacing w:before="32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 xml:space="preserve">  14</w:t>
      </w:r>
      <w:r w:rsidR="009B52A8" w:rsidRPr="00DA6E51">
        <w:rPr>
          <w:rFonts w:ascii="Times New Roman" w:hAnsi="Times New Roman" w:cs="Times New Roman"/>
          <w:w w:val="80"/>
          <w:sz w:val="20"/>
          <w:szCs w:val="20"/>
        </w:rPr>
        <w:t>8-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MORGAN PARK SADDLE LADIES</w:t>
      </w:r>
    </w:p>
    <w:p w14:paraId="576D403F" w14:textId="0B3CB193" w:rsidR="00132B5A" w:rsidRPr="00E30374" w:rsidRDefault="009B52A8" w:rsidP="009B52A8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149-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HARNESS PONY</w:t>
      </w:r>
      <w:r w:rsidR="00132B5A" w:rsidRPr="00E30374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15469D63" w14:textId="17431AB5" w:rsidR="00132B5A" w:rsidRPr="00E30374" w:rsidRDefault="009B52A8" w:rsidP="009B52A8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150-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OPP-PLEASURE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ALL</w:t>
      </w:r>
      <w:r w:rsidR="00132B5A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BREED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5110930A" w14:textId="63822BA7" w:rsidR="00132B5A" w:rsidRPr="00E30374" w:rsidRDefault="009B52A8" w:rsidP="009B52A8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151-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FRIESIAN</w:t>
      </w:r>
      <w:r w:rsidR="00132B5A" w:rsidRPr="00E30374">
        <w:rPr>
          <w:rFonts w:ascii="Times New Roman" w:hAnsi="Times New Roman" w:cs="Times New Roman"/>
          <w:spacing w:val="-22"/>
          <w:w w:val="85"/>
          <w:sz w:val="20"/>
          <w:szCs w:val="20"/>
        </w:rPr>
        <w:t xml:space="preserve"> </w:t>
      </w:r>
      <w:r w:rsidR="0007083C" w:rsidRPr="00E30374">
        <w:rPr>
          <w:rFonts w:ascii="Times New Roman" w:hAnsi="Times New Roman" w:cs="Times New Roman"/>
          <w:w w:val="85"/>
          <w:sz w:val="20"/>
          <w:szCs w:val="20"/>
        </w:rPr>
        <w:t>COUNTRY PL DRIVING OPEN</w:t>
      </w:r>
      <w:r w:rsidR="00132B5A" w:rsidRPr="00E30374">
        <w:rPr>
          <w:rFonts w:ascii="Times New Roman" w:hAnsi="Times New Roman" w:cs="Times New Roman"/>
          <w:spacing w:val="-24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CHAMPIONSHIP</w:t>
      </w:r>
    </w:p>
    <w:p w14:paraId="03E5C9B1" w14:textId="22CBAB5A" w:rsidR="00132B5A" w:rsidRPr="00E30374" w:rsidRDefault="00132B5A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9B52A8" w:rsidRPr="00E30374">
        <w:rPr>
          <w:rFonts w:ascii="Times New Roman" w:hAnsi="Times New Roman" w:cs="Times New Roman"/>
          <w:w w:val="80"/>
        </w:rPr>
        <w:t>52</w:t>
      </w:r>
      <w:r w:rsidRPr="00E30374">
        <w:rPr>
          <w:rFonts w:ascii="Times New Roman" w:hAnsi="Times New Roman" w:cs="Times New Roman"/>
          <w:w w:val="80"/>
        </w:rPr>
        <w:t>-(76)ARABIAN ENGLISH PLEASURE OPEN CHAMPIONSHIP</w:t>
      </w:r>
    </w:p>
    <w:p w14:paraId="65E20A22" w14:textId="71642D26" w:rsidR="009B52A8" w:rsidRPr="00DA6E51" w:rsidRDefault="009B52A8" w:rsidP="009069DC">
      <w:pPr>
        <w:pStyle w:val="BodyText"/>
        <w:kinsoku w:val="0"/>
        <w:overflowPunct w:val="0"/>
        <w:spacing w:before="0"/>
        <w:ind w:left="115" w:right="-216"/>
        <w:rPr>
          <w:rFonts w:ascii="Times New Roman" w:hAnsi="Times New Roman" w:cs="Times New Roman"/>
          <w:w w:val="90"/>
        </w:rPr>
      </w:pPr>
      <w:r w:rsidRPr="00DA6E51">
        <w:rPr>
          <w:rFonts w:ascii="Times New Roman" w:hAnsi="Times New Roman" w:cs="Times New Roman"/>
          <w:w w:val="90"/>
        </w:rPr>
        <w:t>153</w:t>
      </w:r>
      <w:r w:rsidR="00724865" w:rsidRPr="00DA6E51">
        <w:rPr>
          <w:rFonts w:ascii="Times New Roman" w:hAnsi="Times New Roman" w:cs="Times New Roman"/>
          <w:w w:val="90"/>
        </w:rPr>
        <w:t>-</w:t>
      </w:r>
      <w:r w:rsidR="0088305F" w:rsidRPr="00DA6E51">
        <w:rPr>
          <w:rFonts w:ascii="Times New Roman" w:hAnsi="Times New Roman" w:cs="Times New Roman"/>
          <w:w w:val="90"/>
        </w:rPr>
        <w:t>(205)</w:t>
      </w:r>
      <w:r w:rsidR="00724865" w:rsidRPr="00DA6E51">
        <w:rPr>
          <w:rFonts w:ascii="Times New Roman" w:hAnsi="Times New Roman" w:cs="Times New Roman"/>
          <w:w w:val="90"/>
        </w:rPr>
        <w:t>ARABIAN WESTERN PLEASURE JUNIOR HORSE CH</w:t>
      </w:r>
    </w:p>
    <w:p w14:paraId="74544AB5" w14:textId="3055C7E3" w:rsidR="004757C6" w:rsidRPr="00E30374" w:rsidRDefault="004757C6" w:rsidP="009069DC">
      <w:pPr>
        <w:pStyle w:val="BodyText"/>
        <w:kinsoku w:val="0"/>
        <w:overflowPunct w:val="0"/>
        <w:spacing w:before="0"/>
        <w:ind w:left="115" w:right="-216"/>
        <w:rPr>
          <w:rFonts w:ascii="Times New Roman" w:hAnsi="Times New Roman" w:cs="Times New Roman"/>
          <w:b/>
          <w:bCs/>
          <w:i/>
          <w:iCs/>
          <w:w w:val="9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9B52A8" w:rsidRPr="00E30374">
        <w:rPr>
          <w:rFonts w:ascii="Times New Roman" w:hAnsi="Times New Roman" w:cs="Times New Roman"/>
          <w:w w:val="80"/>
        </w:rPr>
        <w:t>54</w:t>
      </w:r>
      <w:r w:rsidRPr="00E30374">
        <w:rPr>
          <w:rFonts w:ascii="Times New Roman" w:hAnsi="Times New Roman" w:cs="Times New Roman"/>
          <w:w w:val="80"/>
        </w:rPr>
        <w:t>-ASB COUNTRY PLEASURE ENGLISH ADULT STAKE</w:t>
      </w:r>
    </w:p>
    <w:p w14:paraId="60C2E64E" w14:textId="5FFFBE86" w:rsidR="004757C6" w:rsidRPr="00E30374" w:rsidRDefault="004757C6" w:rsidP="009069DC">
      <w:pPr>
        <w:pStyle w:val="BodyText"/>
        <w:kinsoku w:val="0"/>
        <w:overflowPunct w:val="0"/>
        <w:spacing w:before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9B52A8" w:rsidRPr="00E30374">
        <w:rPr>
          <w:rFonts w:ascii="Times New Roman" w:hAnsi="Times New Roman" w:cs="Times New Roman"/>
          <w:w w:val="80"/>
        </w:rPr>
        <w:t>55</w:t>
      </w:r>
      <w:r w:rsidRPr="00E30374">
        <w:rPr>
          <w:rFonts w:ascii="Times New Roman" w:hAnsi="Times New Roman" w:cs="Times New Roman"/>
          <w:w w:val="80"/>
        </w:rPr>
        <w:t>-(316)ARABIAN ENGLISH SHOW HACK OPEN CHAMPIONSHIP</w:t>
      </w:r>
    </w:p>
    <w:p w14:paraId="300A358C" w14:textId="1D284C86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9B52A8" w:rsidRPr="00E30374">
        <w:rPr>
          <w:rFonts w:ascii="Times New Roman" w:hAnsi="Times New Roman" w:cs="Times New Roman"/>
          <w:w w:val="80"/>
        </w:rPr>
        <w:t>56</w:t>
      </w:r>
      <w:r w:rsidRPr="00E30374">
        <w:rPr>
          <w:rFonts w:ascii="Times New Roman" w:hAnsi="Times New Roman" w:cs="Times New Roman"/>
          <w:w w:val="80"/>
        </w:rPr>
        <w:t>-(291)ARABIAN HUNTER PLEASURE OPEN CHAMPIONSHIP</w:t>
      </w:r>
    </w:p>
    <w:p w14:paraId="12B51554" w14:textId="14622489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1</w:t>
      </w:r>
      <w:r w:rsidR="009B52A8" w:rsidRPr="00E30374">
        <w:rPr>
          <w:rFonts w:ascii="Times New Roman" w:hAnsi="Times New Roman" w:cs="Times New Roman"/>
          <w:w w:val="75"/>
        </w:rPr>
        <w:t>57</w:t>
      </w:r>
      <w:r w:rsidRPr="00E30374">
        <w:rPr>
          <w:rFonts w:ascii="Times New Roman" w:hAnsi="Times New Roman" w:cs="Times New Roman"/>
          <w:w w:val="75"/>
        </w:rPr>
        <w:t>-(26</w:t>
      </w:r>
      <w:r w:rsidR="00AA167F" w:rsidRPr="00E30374">
        <w:rPr>
          <w:rFonts w:ascii="Times New Roman" w:hAnsi="Times New Roman" w:cs="Times New Roman"/>
          <w:w w:val="75"/>
        </w:rPr>
        <w:t>37</w:t>
      </w:r>
      <w:r w:rsidRPr="00E30374">
        <w:rPr>
          <w:rFonts w:ascii="Times New Roman" w:hAnsi="Times New Roman" w:cs="Times New Roman"/>
          <w:w w:val="75"/>
        </w:rPr>
        <w:t>)</w:t>
      </w:r>
      <w:r w:rsidRPr="00E30374">
        <w:rPr>
          <w:rFonts w:ascii="Times New Roman" w:hAnsi="Times New Roman" w:cs="Times New Roman"/>
          <w:spacing w:val="-24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HA/AA</w:t>
      </w:r>
      <w:r w:rsidRPr="00E30374">
        <w:rPr>
          <w:rFonts w:ascii="Times New Roman" w:hAnsi="Times New Roman" w:cs="Times New Roman"/>
          <w:spacing w:val="-2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COUNTRY</w:t>
      </w:r>
      <w:r w:rsidRPr="00E30374">
        <w:rPr>
          <w:rFonts w:ascii="Times New Roman" w:hAnsi="Times New Roman" w:cs="Times New Roman"/>
          <w:spacing w:val="-2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ENG</w:t>
      </w:r>
      <w:r w:rsidRPr="00E30374">
        <w:rPr>
          <w:rFonts w:ascii="Times New Roman" w:hAnsi="Times New Roman" w:cs="Times New Roman"/>
          <w:spacing w:val="-24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PL</w:t>
      </w:r>
      <w:r w:rsidRPr="00E30374">
        <w:rPr>
          <w:rFonts w:ascii="Times New Roman" w:hAnsi="Times New Roman" w:cs="Times New Roman"/>
          <w:spacing w:val="-27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JTR</w:t>
      </w:r>
      <w:r w:rsidRPr="00E30374">
        <w:rPr>
          <w:rFonts w:ascii="Times New Roman" w:hAnsi="Times New Roman" w:cs="Times New Roman"/>
          <w:spacing w:val="-24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SELECT</w:t>
      </w:r>
      <w:r w:rsidRPr="00E30374">
        <w:rPr>
          <w:rFonts w:ascii="Times New Roman" w:hAnsi="Times New Roman" w:cs="Times New Roman"/>
          <w:spacing w:val="-27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RIDER</w:t>
      </w:r>
      <w:r w:rsidRPr="00E30374">
        <w:rPr>
          <w:rFonts w:ascii="Times New Roman" w:hAnsi="Times New Roman" w:cs="Times New Roman"/>
          <w:spacing w:val="-23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CHAMPIONSHIP</w:t>
      </w:r>
    </w:p>
    <w:p w14:paraId="47FFE658" w14:textId="2645AE98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15</w:t>
      </w:r>
      <w:r w:rsidR="009B52A8" w:rsidRPr="00E30374">
        <w:rPr>
          <w:rFonts w:ascii="Times New Roman" w:hAnsi="Times New Roman" w:cs="Times New Roman"/>
          <w:w w:val="80"/>
        </w:rPr>
        <w:t>8</w:t>
      </w:r>
      <w:r w:rsidR="00C00BAC" w:rsidRPr="00E30374">
        <w:rPr>
          <w:rFonts w:ascii="Times New Roman" w:hAnsi="Times New Roman" w:cs="Times New Roman"/>
          <w:w w:val="80"/>
        </w:rPr>
        <w:t>-</w:t>
      </w:r>
      <w:r w:rsidR="00C21630" w:rsidRPr="00E30374">
        <w:rPr>
          <w:rFonts w:ascii="Times New Roman" w:hAnsi="Times New Roman" w:cs="Times New Roman"/>
          <w:w w:val="80"/>
        </w:rPr>
        <w:t xml:space="preserve"> </w:t>
      </w:r>
      <w:r w:rsidRPr="00E30374">
        <w:rPr>
          <w:rFonts w:ascii="Times New Roman" w:hAnsi="Times New Roman" w:cs="Times New Roman"/>
          <w:w w:val="80"/>
        </w:rPr>
        <w:t xml:space="preserve">FRIESIAN </w:t>
      </w:r>
      <w:r w:rsidR="00C21630" w:rsidRPr="00E30374">
        <w:rPr>
          <w:rFonts w:ascii="Times New Roman" w:hAnsi="Times New Roman" w:cs="Times New Roman"/>
          <w:w w:val="80"/>
        </w:rPr>
        <w:t>HUNT SEAT</w:t>
      </w:r>
      <w:r w:rsidRPr="00E30374">
        <w:rPr>
          <w:rFonts w:ascii="Times New Roman" w:hAnsi="Times New Roman" w:cs="Times New Roman"/>
          <w:w w:val="80"/>
        </w:rPr>
        <w:t xml:space="preserve"> OPEN CHAMPIONSHIP</w:t>
      </w:r>
    </w:p>
    <w:p w14:paraId="3F34ABF7" w14:textId="2B8697D0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15</w:t>
      </w:r>
      <w:r w:rsidR="009B52A8" w:rsidRPr="00E30374">
        <w:rPr>
          <w:rFonts w:ascii="Times New Roman" w:hAnsi="Times New Roman" w:cs="Times New Roman"/>
          <w:w w:val="80"/>
        </w:rPr>
        <w:t>9</w:t>
      </w:r>
      <w:r w:rsidRPr="00E30374">
        <w:rPr>
          <w:rFonts w:ascii="Times New Roman" w:hAnsi="Times New Roman" w:cs="Times New Roman"/>
          <w:w w:val="80"/>
        </w:rPr>
        <w:t>-(621)HA/AA WESTERN PLEASURE OPEN CHAMPIONSHIP</w:t>
      </w:r>
    </w:p>
    <w:p w14:paraId="62B5EF15" w14:textId="2B5C1D47" w:rsidR="004757C6" w:rsidRPr="00E30374" w:rsidRDefault="009B52A8" w:rsidP="009B52A8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160-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4757C6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5-GAITED</w:t>
      </w:r>
      <w:r w:rsidR="004757C6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  <w:r w:rsidR="004757C6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78A1D5FD" w14:textId="68CDC913" w:rsidR="004757C6" w:rsidRPr="00E30374" w:rsidRDefault="009B52A8" w:rsidP="004757C6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161</w:t>
      </w:r>
      <w:r w:rsidR="004757C6" w:rsidRPr="00E30374">
        <w:rPr>
          <w:rFonts w:ascii="Times New Roman" w:hAnsi="Times New Roman" w:cs="Times New Roman"/>
          <w:w w:val="75"/>
        </w:rPr>
        <w:t>-MORGAN WESTERN PLEASURE AMATEUR/JUNIOR EX STAKE</w:t>
      </w:r>
    </w:p>
    <w:p w14:paraId="739B312F" w14:textId="3EA2F603" w:rsidR="004757C6" w:rsidRPr="00E30374" w:rsidRDefault="009B52A8" w:rsidP="009B52A8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162-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4757C6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4757C6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4757C6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W/T-12&amp;UNDER</w:t>
      </w:r>
      <w:r w:rsidR="004757C6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CHAMP</w:t>
      </w:r>
    </w:p>
    <w:p w14:paraId="23BAD608" w14:textId="4E5E8009" w:rsidR="004757C6" w:rsidRPr="00E30374" w:rsidRDefault="009B52A8" w:rsidP="009B52A8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163-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4757C6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CLASSIC</w:t>
      </w:r>
      <w:r w:rsidR="004757C6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4757C6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4757C6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51B1B16B" w14:textId="0BABAA29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9B52A8" w:rsidRPr="00E30374">
        <w:rPr>
          <w:rFonts w:ascii="Times New Roman" w:hAnsi="Times New Roman" w:cs="Times New Roman"/>
          <w:w w:val="80"/>
        </w:rPr>
        <w:t>64</w:t>
      </w:r>
      <w:r w:rsidRPr="00E30374">
        <w:rPr>
          <w:rFonts w:ascii="Times New Roman" w:hAnsi="Times New Roman" w:cs="Times New Roman"/>
          <w:w w:val="80"/>
        </w:rPr>
        <w:t>-(630)HA/AA WESTERN PLEASURE ATR CHAMPIONSHIP</w:t>
      </w:r>
    </w:p>
    <w:p w14:paraId="23A4F0CC" w14:textId="12A625BF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1</w:t>
      </w:r>
      <w:r w:rsidR="009B52A8" w:rsidRPr="00E30374">
        <w:rPr>
          <w:rFonts w:ascii="Times New Roman" w:hAnsi="Times New Roman" w:cs="Times New Roman"/>
          <w:w w:val="75"/>
        </w:rPr>
        <w:t>65</w:t>
      </w:r>
      <w:r w:rsidRPr="00E30374">
        <w:rPr>
          <w:rFonts w:ascii="Times New Roman" w:hAnsi="Times New Roman" w:cs="Times New Roman"/>
          <w:w w:val="75"/>
        </w:rPr>
        <w:t>-MORGAN WALK/JOG WESTERN PL CHAMPIONSHIP 11 &amp; UNDER</w:t>
      </w:r>
    </w:p>
    <w:p w14:paraId="09B684CD" w14:textId="282F08C8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1</w:t>
      </w:r>
      <w:r w:rsidR="009B52A8" w:rsidRPr="00E30374">
        <w:rPr>
          <w:rFonts w:ascii="Times New Roman" w:hAnsi="Times New Roman" w:cs="Times New Roman"/>
          <w:w w:val="75"/>
        </w:rPr>
        <w:t>66</w:t>
      </w:r>
      <w:r w:rsidRPr="00E30374">
        <w:rPr>
          <w:rFonts w:ascii="Times New Roman" w:hAnsi="Times New Roman" w:cs="Times New Roman"/>
          <w:w w:val="75"/>
        </w:rPr>
        <w:t>-(541)HA/AA COUNTRY ENGLISH PLEASURE OPEN CHAMPIONSHIP</w:t>
      </w:r>
    </w:p>
    <w:p w14:paraId="3A1152E9" w14:textId="0D2C2A5D" w:rsidR="004757C6" w:rsidRPr="00E30374" w:rsidRDefault="009B52A8" w:rsidP="009B52A8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167-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OPP-ALL</w:t>
      </w:r>
      <w:r w:rsidR="004757C6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BREED</w:t>
      </w:r>
      <w:r w:rsidR="004757C6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HALTER</w:t>
      </w:r>
      <w:r w:rsidR="004757C6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CHAMPIONSHP</w:t>
      </w:r>
    </w:p>
    <w:p w14:paraId="45A69574" w14:textId="15986B5A" w:rsidR="004757C6" w:rsidRPr="00E30374" w:rsidRDefault="009B52A8" w:rsidP="009B52A8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168-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4757C6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4757C6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4757C6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4757C6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22C050B2" w14:textId="577D95AC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1</w:t>
      </w:r>
      <w:r w:rsidR="009B52A8" w:rsidRPr="00E30374">
        <w:rPr>
          <w:rFonts w:ascii="Times New Roman" w:hAnsi="Times New Roman" w:cs="Times New Roman"/>
          <w:w w:val="75"/>
        </w:rPr>
        <w:t>69</w:t>
      </w:r>
      <w:r w:rsidRPr="00E30374">
        <w:rPr>
          <w:rFonts w:ascii="Times New Roman" w:hAnsi="Times New Roman" w:cs="Times New Roman"/>
          <w:w w:val="75"/>
        </w:rPr>
        <w:t>-(2152)HA/AA</w:t>
      </w:r>
      <w:r w:rsidRPr="00E30374">
        <w:rPr>
          <w:rFonts w:ascii="Times New Roman" w:hAnsi="Times New Roman" w:cs="Times New Roman"/>
          <w:spacing w:val="-2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COUNTRY</w:t>
      </w:r>
      <w:r w:rsidRPr="00E30374">
        <w:rPr>
          <w:rFonts w:ascii="Times New Roman" w:hAnsi="Times New Roman" w:cs="Times New Roman"/>
          <w:spacing w:val="-2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ENGLISH</w:t>
      </w:r>
      <w:r w:rsidRPr="00E30374">
        <w:rPr>
          <w:rFonts w:ascii="Times New Roman" w:hAnsi="Times New Roman" w:cs="Times New Roman"/>
          <w:spacing w:val="-25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PLEASURE</w:t>
      </w:r>
      <w:r w:rsidRPr="00E30374">
        <w:rPr>
          <w:rFonts w:ascii="Times New Roman" w:hAnsi="Times New Roman" w:cs="Times New Roman"/>
          <w:spacing w:val="-2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JTR</w:t>
      </w:r>
      <w:r w:rsidRPr="00E30374">
        <w:rPr>
          <w:rFonts w:ascii="Times New Roman" w:hAnsi="Times New Roman" w:cs="Times New Roman"/>
          <w:spacing w:val="-2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18&amp;</w:t>
      </w:r>
      <w:r w:rsidRPr="00E30374">
        <w:rPr>
          <w:rFonts w:ascii="Times New Roman" w:hAnsi="Times New Roman" w:cs="Times New Roman"/>
          <w:spacing w:val="-25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UNDER</w:t>
      </w:r>
      <w:r w:rsidRPr="00E30374">
        <w:rPr>
          <w:rFonts w:ascii="Times New Roman" w:hAnsi="Times New Roman" w:cs="Times New Roman"/>
          <w:spacing w:val="-2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CHAMP</w:t>
      </w:r>
    </w:p>
    <w:p w14:paraId="46E47011" w14:textId="5C36A58E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1</w:t>
      </w:r>
      <w:r w:rsidR="009B52A8" w:rsidRPr="00E30374">
        <w:rPr>
          <w:rFonts w:ascii="Times New Roman" w:hAnsi="Times New Roman" w:cs="Times New Roman"/>
          <w:w w:val="85"/>
        </w:rPr>
        <w:t>70</w:t>
      </w:r>
      <w:r w:rsidRPr="00E30374">
        <w:rPr>
          <w:rFonts w:ascii="Times New Roman" w:hAnsi="Times New Roman" w:cs="Times New Roman"/>
          <w:w w:val="85"/>
        </w:rPr>
        <w:t>-(734)HA/AA HUNTER PLEASURE OPEN CHAMPIONSHIP</w:t>
      </w:r>
    </w:p>
    <w:p w14:paraId="1690C340" w14:textId="2E8353F3" w:rsidR="004757C6" w:rsidRPr="00DA6E51" w:rsidRDefault="009B52A8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DA6E51">
        <w:rPr>
          <w:rFonts w:ascii="Times New Roman" w:hAnsi="Times New Roman" w:cs="Times New Roman"/>
          <w:w w:val="80"/>
        </w:rPr>
        <w:t>171-</w:t>
      </w:r>
      <w:r w:rsidR="004757C6" w:rsidRPr="00DA6E51">
        <w:rPr>
          <w:rFonts w:ascii="Times New Roman" w:hAnsi="Times New Roman" w:cs="Times New Roman"/>
          <w:w w:val="80"/>
        </w:rPr>
        <w:t>OPPORTUNITY 13 AND UNDER OPEN PLEASURE WTC CHAMPIONSHIP</w:t>
      </w:r>
    </w:p>
    <w:p w14:paraId="434C5DB8" w14:textId="77777777" w:rsidR="004B024B" w:rsidRPr="00E30374" w:rsidRDefault="004B024B" w:rsidP="004B024B">
      <w:pPr>
        <w:pStyle w:val="BodyText"/>
        <w:kinsoku w:val="0"/>
        <w:overflowPunct w:val="0"/>
        <w:spacing w:before="85"/>
        <w:ind w:left="111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SATURDAY, MARCH 14 – 5:30 P.M. EQUIDOME</w:t>
      </w:r>
    </w:p>
    <w:p w14:paraId="63B4359B" w14:textId="326BBC6A" w:rsidR="004B024B" w:rsidRPr="00E30374" w:rsidRDefault="004B024B" w:rsidP="004B024B">
      <w:pPr>
        <w:pStyle w:val="BodyText"/>
        <w:kinsoku w:val="0"/>
        <w:overflowPunct w:val="0"/>
        <w:spacing w:before="32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D939A4" w:rsidRPr="00E30374">
        <w:rPr>
          <w:rFonts w:ascii="Times New Roman" w:hAnsi="Times New Roman" w:cs="Times New Roman"/>
          <w:w w:val="80"/>
        </w:rPr>
        <w:t>72</w:t>
      </w:r>
      <w:r w:rsidRPr="00E30374">
        <w:rPr>
          <w:rFonts w:ascii="Times New Roman" w:hAnsi="Times New Roman" w:cs="Times New Roman"/>
          <w:w w:val="80"/>
        </w:rPr>
        <w:t>-CAROUSEL ARABIAN GELDING SPECTACULAR</w:t>
      </w:r>
    </w:p>
    <w:p w14:paraId="13796C61" w14:textId="359D150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D939A4" w:rsidRPr="00E30374">
        <w:rPr>
          <w:rFonts w:ascii="Times New Roman" w:hAnsi="Times New Roman" w:cs="Times New Roman"/>
          <w:w w:val="80"/>
        </w:rPr>
        <w:t>73</w:t>
      </w:r>
      <w:r w:rsidRPr="00E30374">
        <w:rPr>
          <w:rFonts w:ascii="Times New Roman" w:hAnsi="Times New Roman" w:cs="Times New Roman"/>
          <w:w w:val="80"/>
        </w:rPr>
        <w:t>-(191)ARABIAN WESTERN PLEASURE OPEN CHAMPIONSHIP</w:t>
      </w:r>
    </w:p>
    <w:p w14:paraId="343F7C63" w14:textId="06C4AFEB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174-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4B024B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SHOW</w:t>
      </w:r>
      <w:r w:rsidR="004B024B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4B024B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4B024B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ADULT</w:t>
      </w:r>
      <w:r w:rsidR="004B024B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0293AFD2" w14:textId="429D8591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175-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ASB</w:t>
      </w:r>
      <w:r w:rsidR="004B024B" w:rsidRPr="00E30374">
        <w:rPr>
          <w:rFonts w:ascii="Times New Roman" w:hAnsi="Times New Roman" w:cs="Times New Roman"/>
          <w:spacing w:val="-12"/>
          <w:w w:val="7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FINE</w:t>
      </w:r>
      <w:r w:rsidR="004B024B" w:rsidRPr="00E30374">
        <w:rPr>
          <w:rFonts w:ascii="Times New Roman" w:hAnsi="Times New Roman" w:cs="Times New Roman"/>
          <w:spacing w:val="-12"/>
          <w:w w:val="7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HARNESS</w:t>
      </w:r>
      <w:r w:rsidR="004B024B" w:rsidRPr="00E30374">
        <w:rPr>
          <w:rFonts w:ascii="Times New Roman" w:hAnsi="Times New Roman" w:cs="Times New Roman"/>
          <w:spacing w:val="-12"/>
          <w:w w:val="7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OPEN</w:t>
      </w:r>
      <w:r w:rsidR="004B024B" w:rsidRPr="00E30374">
        <w:rPr>
          <w:rFonts w:ascii="Times New Roman" w:hAnsi="Times New Roman" w:cs="Times New Roman"/>
          <w:spacing w:val="-11"/>
          <w:w w:val="7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STAKE</w:t>
      </w:r>
    </w:p>
    <w:p w14:paraId="76CCB432" w14:textId="4142C479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176-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ROADSTER</w:t>
      </w:r>
      <w:r w:rsidR="004B024B" w:rsidRPr="00E30374">
        <w:rPr>
          <w:rFonts w:ascii="Times New Roman" w:hAnsi="Times New Roman" w:cs="Times New Roman"/>
          <w:spacing w:val="-24"/>
          <w:w w:val="7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PONY</w:t>
      </w:r>
      <w:r w:rsidR="004B024B" w:rsidRPr="00E30374">
        <w:rPr>
          <w:rFonts w:ascii="Times New Roman" w:hAnsi="Times New Roman" w:cs="Times New Roman"/>
          <w:spacing w:val="-28"/>
          <w:w w:val="7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TO</w:t>
      </w:r>
      <w:r w:rsidR="004B024B" w:rsidRPr="00E30374">
        <w:rPr>
          <w:rFonts w:ascii="Times New Roman" w:hAnsi="Times New Roman" w:cs="Times New Roman"/>
          <w:spacing w:val="-23"/>
          <w:w w:val="7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BIKE</w:t>
      </w:r>
      <w:r w:rsidR="004B024B" w:rsidRPr="00E30374">
        <w:rPr>
          <w:rFonts w:ascii="Times New Roman" w:hAnsi="Times New Roman" w:cs="Times New Roman"/>
          <w:spacing w:val="-24"/>
          <w:w w:val="7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STAKE</w:t>
      </w:r>
    </w:p>
    <w:p w14:paraId="2629E91D" w14:textId="639C2174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177-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4B024B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4B024B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  <w:r w:rsidR="004B024B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30E0CD2F" w14:textId="6783BC8E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178-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4B024B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4B024B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4B024B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3B2C6123" w14:textId="711A3A55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179-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4B024B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4B024B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4B024B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4B024B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3669D4E6" w14:textId="142056F7" w:rsidR="004B024B" w:rsidRPr="00E30374" w:rsidRDefault="00D939A4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180-</w:t>
      </w:r>
      <w:r w:rsidR="00C23E0D" w:rsidRPr="00E30374">
        <w:rPr>
          <w:rFonts w:ascii="Times New Roman" w:hAnsi="Times New Roman" w:cs="Times New Roman"/>
          <w:w w:val="85"/>
        </w:rPr>
        <w:t>(557)</w:t>
      </w:r>
      <w:r w:rsidR="004B024B" w:rsidRPr="00E30374">
        <w:rPr>
          <w:rFonts w:ascii="Times New Roman" w:hAnsi="Times New Roman" w:cs="Times New Roman"/>
          <w:w w:val="85"/>
        </w:rPr>
        <w:t>HA/AA COUNTRY PLEASURE JR HORSE CHAMP</w:t>
      </w:r>
    </w:p>
    <w:p w14:paraId="151959E4" w14:textId="24136B40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181-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4B024B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4B024B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4B024B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  <w:r w:rsidR="004B024B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089A4D9B" w14:textId="3C2E50AF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182-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 xml:space="preserve">MORGAN </w:t>
      </w:r>
      <w:r w:rsidR="004B024B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 xml:space="preserve">PARK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HARNESS</w:t>
      </w:r>
      <w:r w:rsidR="004B024B" w:rsidRPr="00E30374">
        <w:rPr>
          <w:rFonts w:ascii="Times New Roman" w:hAnsi="Times New Roman" w:cs="Times New Roman"/>
          <w:spacing w:val="-35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229FFB9E" w14:textId="6505E1DE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D939A4" w:rsidRPr="00E30374">
        <w:rPr>
          <w:rFonts w:ascii="Times New Roman" w:hAnsi="Times New Roman" w:cs="Times New Roman"/>
          <w:w w:val="80"/>
        </w:rPr>
        <w:t>83</w:t>
      </w:r>
      <w:r w:rsidRPr="00E30374">
        <w:rPr>
          <w:rFonts w:ascii="Times New Roman" w:hAnsi="Times New Roman" w:cs="Times New Roman"/>
          <w:w w:val="80"/>
        </w:rPr>
        <w:t>–ASB 3-GAITED OPEN STAKE</w:t>
      </w:r>
    </w:p>
    <w:p w14:paraId="6E849ABC" w14:textId="0D9987CF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D939A4" w:rsidRPr="00E30374">
        <w:rPr>
          <w:rFonts w:ascii="Times New Roman" w:hAnsi="Times New Roman" w:cs="Times New Roman"/>
          <w:w w:val="80"/>
        </w:rPr>
        <w:t>84</w:t>
      </w:r>
      <w:r w:rsidRPr="00E30374">
        <w:rPr>
          <w:rFonts w:ascii="Times New Roman" w:hAnsi="Times New Roman" w:cs="Times New Roman"/>
          <w:w w:val="80"/>
        </w:rPr>
        <w:t>-(742)HA/AA HUNTER PLEASURE ATR CHAMPIONSHIP</w:t>
      </w:r>
    </w:p>
    <w:p w14:paraId="7031234B" w14:textId="7A0260D0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185-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4B024B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CLASSIC</w:t>
      </w:r>
      <w:r w:rsidR="004B024B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4B024B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4B024B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2823DDF9" w14:textId="201FA99C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186-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FRIESIAN</w:t>
      </w:r>
      <w:r w:rsidR="004B024B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CB7FDB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4B024B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CB7FDB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PL</w:t>
      </w:r>
      <w:r w:rsidR="00CB7FDB" w:rsidRPr="00E30374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4B024B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CB7FDB" w:rsidRPr="00E30374">
        <w:rPr>
          <w:rFonts w:ascii="Times New Roman" w:hAnsi="Times New Roman" w:cs="Times New Roman"/>
          <w:w w:val="80"/>
          <w:sz w:val="20"/>
          <w:szCs w:val="20"/>
        </w:rPr>
        <w:t xml:space="preserve"> OPEN </w:t>
      </w:r>
      <w:r w:rsidR="004B024B" w:rsidRPr="00E30374">
        <w:rPr>
          <w:rFonts w:ascii="Times New Roman" w:hAnsi="Times New Roman" w:cs="Times New Roman"/>
          <w:spacing w:val="-32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CHAMPIONSHIP</w:t>
      </w:r>
    </w:p>
    <w:p w14:paraId="03075853" w14:textId="13ECFFF8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187-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4B024B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4B024B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4B024B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  <w:r w:rsidR="004B024B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4BD42AD7" w14:textId="7F8FC5FD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188-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4B024B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4B024B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4B024B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AMATEUR/JR</w:t>
      </w:r>
      <w:r w:rsidR="004B024B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EXH</w:t>
      </w:r>
      <w:r w:rsidR="004B024B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257C46E9" w14:textId="662CE829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189-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4B024B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5-GAITED</w:t>
      </w:r>
      <w:r w:rsidR="004B024B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4B024B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FA4D4D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$1000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JACKPOT</w:t>
      </w:r>
      <w:r w:rsidR="004B024B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2BB92A18" w14:textId="07CC0937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190-</w:t>
      </w:r>
      <w:r w:rsidR="004B024B" w:rsidRPr="00E30374">
        <w:rPr>
          <w:rFonts w:ascii="Times New Roman" w:hAnsi="Times New Roman" w:cs="Times New Roman"/>
          <w:w w:val="75"/>
          <w:sz w:val="20"/>
          <w:szCs w:val="20"/>
        </w:rPr>
        <w:t>COULTER</w:t>
      </w:r>
      <w:r w:rsidR="004B024B" w:rsidRPr="00E30374">
        <w:rPr>
          <w:rFonts w:ascii="Times New Roman" w:hAnsi="Times New Roman" w:cs="Times New Roman"/>
          <w:spacing w:val="-22"/>
          <w:w w:val="75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5"/>
          <w:sz w:val="20"/>
          <w:szCs w:val="20"/>
        </w:rPr>
        <w:t>ON</w:t>
      </w:r>
      <w:r w:rsidR="004B024B" w:rsidRPr="00E30374">
        <w:rPr>
          <w:rFonts w:ascii="Times New Roman" w:hAnsi="Times New Roman" w:cs="Times New Roman"/>
          <w:spacing w:val="-22"/>
          <w:w w:val="75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5"/>
          <w:sz w:val="20"/>
          <w:szCs w:val="20"/>
        </w:rPr>
        <w:t>CAMELBACK-ENG</w:t>
      </w:r>
      <w:r w:rsidR="004B024B" w:rsidRPr="00E30374">
        <w:rPr>
          <w:rFonts w:ascii="Times New Roman" w:hAnsi="Times New Roman" w:cs="Times New Roman"/>
          <w:spacing w:val="-22"/>
          <w:w w:val="75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5"/>
          <w:sz w:val="20"/>
          <w:szCs w:val="20"/>
        </w:rPr>
        <w:t>PLEASURE</w:t>
      </w:r>
      <w:r w:rsidR="004B024B" w:rsidRPr="00E30374">
        <w:rPr>
          <w:rFonts w:ascii="Times New Roman" w:hAnsi="Times New Roman" w:cs="Times New Roman"/>
          <w:spacing w:val="-24"/>
          <w:w w:val="75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5"/>
          <w:sz w:val="20"/>
          <w:szCs w:val="20"/>
        </w:rPr>
        <w:t>ALL</w:t>
      </w:r>
      <w:r w:rsidR="004B024B" w:rsidRPr="00E30374">
        <w:rPr>
          <w:rFonts w:ascii="Times New Roman" w:hAnsi="Times New Roman" w:cs="Times New Roman"/>
          <w:spacing w:val="-24"/>
          <w:w w:val="75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5"/>
          <w:sz w:val="20"/>
          <w:szCs w:val="20"/>
        </w:rPr>
        <w:t>BREED</w:t>
      </w:r>
      <w:r w:rsidR="004B024B" w:rsidRPr="00E30374">
        <w:rPr>
          <w:rFonts w:ascii="Times New Roman" w:hAnsi="Times New Roman" w:cs="Times New Roman"/>
          <w:spacing w:val="-23"/>
          <w:w w:val="75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5"/>
          <w:sz w:val="20"/>
          <w:szCs w:val="20"/>
        </w:rPr>
        <w:t>JACKPOT</w:t>
      </w:r>
    </w:p>
    <w:p w14:paraId="79909F33" w14:textId="77777777" w:rsidR="004B024B" w:rsidRPr="00E30374" w:rsidRDefault="004B024B" w:rsidP="004B024B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3C38687B" w14:textId="77777777" w:rsidR="004B024B" w:rsidRPr="00E30374" w:rsidRDefault="004B024B" w:rsidP="004B024B">
      <w:pPr>
        <w:pStyle w:val="BodyText"/>
        <w:kinsoku w:val="0"/>
        <w:overflowPunct w:val="0"/>
        <w:spacing w:before="0"/>
        <w:ind w:left="111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SATURDAY, MARCH 14 – 9:00 A.M. RING 3</w:t>
      </w:r>
    </w:p>
    <w:p w14:paraId="5B0D0163" w14:textId="77777777" w:rsidR="004B024B" w:rsidRPr="00E30374" w:rsidRDefault="004B024B" w:rsidP="004B024B">
      <w:pPr>
        <w:pStyle w:val="BodyText"/>
        <w:kinsoku w:val="0"/>
        <w:overflowPunct w:val="0"/>
        <w:spacing w:before="31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360-(890)A/HA/AA</w:t>
      </w:r>
      <w:r w:rsidRPr="00E30374">
        <w:rPr>
          <w:rFonts w:ascii="Times New Roman" w:hAnsi="Times New Roman" w:cs="Times New Roman"/>
          <w:spacing w:val="-2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COUNTRY</w:t>
      </w:r>
      <w:r w:rsidRPr="00E30374">
        <w:rPr>
          <w:rFonts w:ascii="Times New Roman" w:hAnsi="Times New Roman" w:cs="Times New Roman"/>
          <w:spacing w:val="-2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ENGLISH/ENGLISH</w:t>
      </w:r>
      <w:r w:rsidRPr="00E30374">
        <w:rPr>
          <w:rFonts w:ascii="Times New Roman" w:hAnsi="Times New Roman" w:cs="Times New Roman"/>
          <w:spacing w:val="-2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PLEASURE</w:t>
      </w:r>
      <w:r w:rsidRPr="00E30374">
        <w:rPr>
          <w:rFonts w:ascii="Times New Roman" w:hAnsi="Times New Roman" w:cs="Times New Roman"/>
          <w:spacing w:val="-27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W/T</w:t>
      </w:r>
      <w:r w:rsidRPr="00E30374">
        <w:rPr>
          <w:rFonts w:ascii="Times New Roman" w:hAnsi="Times New Roman" w:cs="Times New Roman"/>
          <w:spacing w:val="-2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10&amp;UNDER</w:t>
      </w:r>
    </w:p>
    <w:p w14:paraId="1CFB107A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361-(907)A/HA/AA WALK/TROT HUNTERSEAT EQUITATION 10&amp;UNDER</w:t>
      </w:r>
    </w:p>
    <w:p w14:paraId="66B3E62B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362-(890)A/HA/AA WALK/JOG WESTERN PLEASURE 10&amp;UNDER</w:t>
      </w:r>
    </w:p>
    <w:p w14:paraId="1E91F543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363-(890)A/HA/AA WALK/TROT HUNTER PLEASURE 10&amp;UNDER</w:t>
      </w:r>
    </w:p>
    <w:p w14:paraId="607AC58F" w14:textId="5A807A20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364-(22</w:t>
      </w:r>
      <w:r w:rsidR="00AA167F" w:rsidRPr="00E30374">
        <w:rPr>
          <w:rFonts w:ascii="Times New Roman" w:hAnsi="Times New Roman" w:cs="Times New Roman"/>
          <w:w w:val="80"/>
        </w:rPr>
        <w:t>37</w:t>
      </w:r>
      <w:r w:rsidRPr="00E30374">
        <w:rPr>
          <w:rFonts w:ascii="Times New Roman" w:hAnsi="Times New Roman" w:cs="Times New Roman"/>
          <w:w w:val="80"/>
        </w:rPr>
        <w:t>)ARABIAN HUNTER PL JTR SELECT RIDER CHAMPIONSHIP</w:t>
      </w:r>
    </w:p>
    <w:p w14:paraId="60F9DDF5" w14:textId="44E7D9D3" w:rsidR="004B024B" w:rsidRPr="00E30374" w:rsidRDefault="004B024B" w:rsidP="004B024B">
      <w:pPr>
        <w:pStyle w:val="BodyText"/>
        <w:kinsoku w:val="0"/>
        <w:overflowPunct w:val="0"/>
        <w:spacing w:before="31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365-(18</w:t>
      </w:r>
      <w:r w:rsidR="00AA167F" w:rsidRPr="00E30374">
        <w:rPr>
          <w:rFonts w:ascii="Times New Roman" w:hAnsi="Times New Roman" w:cs="Times New Roman"/>
          <w:w w:val="75"/>
        </w:rPr>
        <w:t>37</w:t>
      </w:r>
      <w:r w:rsidRPr="00E30374">
        <w:rPr>
          <w:rFonts w:ascii="Times New Roman" w:hAnsi="Times New Roman" w:cs="Times New Roman"/>
          <w:w w:val="75"/>
        </w:rPr>
        <w:t>)ARABIAN COUNTRY ENGLISH PL. JTR SELECT RIDER CHAMP</w:t>
      </w:r>
    </w:p>
    <w:p w14:paraId="6CC4E621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366-(1178)ARABIAN</w:t>
      </w:r>
      <w:r w:rsidRPr="00E30374">
        <w:rPr>
          <w:rFonts w:ascii="Times New Roman" w:hAnsi="Times New Roman" w:cs="Times New Roman"/>
          <w:spacing w:val="-25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WESTERN</w:t>
      </w:r>
      <w:r w:rsidRPr="00E30374">
        <w:rPr>
          <w:rFonts w:ascii="Times New Roman" w:hAnsi="Times New Roman" w:cs="Times New Roman"/>
          <w:spacing w:val="-23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PLEASURE</w:t>
      </w:r>
      <w:r w:rsidRPr="00E30374">
        <w:rPr>
          <w:rFonts w:ascii="Times New Roman" w:hAnsi="Times New Roman" w:cs="Times New Roman"/>
          <w:spacing w:val="-25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JTR</w:t>
      </w:r>
      <w:r w:rsidRPr="00E30374">
        <w:rPr>
          <w:rFonts w:ascii="Times New Roman" w:hAnsi="Times New Roman" w:cs="Times New Roman"/>
          <w:spacing w:val="-23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18&amp;UNDER</w:t>
      </w:r>
      <w:r w:rsidRPr="00E30374">
        <w:rPr>
          <w:rFonts w:ascii="Times New Roman" w:hAnsi="Times New Roman" w:cs="Times New Roman"/>
          <w:spacing w:val="-24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CHAMPIONSHIP</w:t>
      </w:r>
    </w:p>
    <w:p w14:paraId="58BD6FEE" w14:textId="0D9C5BE2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367-(211)ARABIAN COUNTRY ENGLISH PLEASURE JTR CHAMPIONSHIP</w:t>
      </w:r>
    </w:p>
    <w:p w14:paraId="767BE5AF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368-(907)A/HA/AA WALK/TROT SADDLE SEAT EQUITATION 10&amp;UNDER</w:t>
      </w:r>
    </w:p>
    <w:p w14:paraId="0A275DD1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369-(1636)ARABIAN HUNTER PLEASURE JTR 18&amp;UNDER CHAMPIONSHIP</w:t>
      </w:r>
    </w:p>
    <w:p w14:paraId="2346DC7D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370 -(2637)HA/AA COUNTRY ENGLISH PL ATR SELECT RIDER CHAMP</w:t>
      </w:r>
    </w:p>
    <w:p w14:paraId="70857EC6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371-(1635)HA/AA HUNTER PLEASURE JTR 18&amp;UNDER CHAMPIONSHIP</w:t>
      </w:r>
    </w:p>
    <w:p w14:paraId="4C5D6A30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372-(1837)ARABIAN COUNTRY ENGLISH PL ATR SELECT CHAMP.</w:t>
      </w:r>
    </w:p>
    <w:p w14:paraId="36BFA1CF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373-(637)HA/AA WESTERN PLEASURE JUNIOR HORSE CHAMPIONSHIP</w:t>
      </w:r>
    </w:p>
    <w:p w14:paraId="70AF4B07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374-(755)HA/AA ENGLISH SHOW HACK OPEN CHAMPIONSHIP</w:t>
      </w:r>
    </w:p>
    <w:p w14:paraId="0FDE3AAA" w14:textId="54813839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375-(29</w:t>
      </w:r>
      <w:r w:rsidR="00AA167F" w:rsidRPr="00E30374">
        <w:rPr>
          <w:rFonts w:ascii="Times New Roman" w:hAnsi="Times New Roman" w:cs="Times New Roman"/>
          <w:w w:val="75"/>
        </w:rPr>
        <w:t>47</w:t>
      </w:r>
      <w:r w:rsidRPr="00E30374">
        <w:rPr>
          <w:rFonts w:ascii="Times New Roman" w:hAnsi="Times New Roman" w:cs="Times New Roman"/>
          <w:w w:val="75"/>
        </w:rPr>
        <w:t>)</w:t>
      </w:r>
      <w:r w:rsidRPr="00E30374">
        <w:rPr>
          <w:rFonts w:ascii="Times New Roman" w:hAnsi="Times New Roman" w:cs="Times New Roman"/>
          <w:spacing w:val="-24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HA/AA</w:t>
      </w:r>
      <w:r w:rsidRPr="00E30374">
        <w:rPr>
          <w:rFonts w:ascii="Times New Roman" w:hAnsi="Times New Roman" w:cs="Times New Roman"/>
          <w:spacing w:val="-25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HUNTER</w:t>
      </w:r>
      <w:r w:rsidRPr="00E30374">
        <w:rPr>
          <w:rFonts w:ascii="Times New Roman" w:hAnsi="Times New Roman" w:cs="Times New Roman"/>
          <w:spacing w:val="-23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PLEASURE</w:t>
      </w:r>
      <w:r w:rsidRPr="00E30374">
        <w:rPr>
          <w:rFonts w:ascii="Times New Roman" w:hAnsi="Times New Roman" w:cs="Times New Roman"/>
          <w:spacing w:val="-23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SELECT</w:t>
      </w:r>
      <w:r w:rsidRPr="00E30374">
        <w:rPr>
          <w:rFonts w:ascii="Times New Roman" w:hAnsi="Times New Roman" w:cs="Times New Roman"/>
          <w:spacing w:val="-2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RIDER</w:t>
      </w:r>
      <w:r w:rsidRPr="00E30374">
        <w:rPr>
          <w:rFonts w:ascii="Times New Roman" w:hAnsi="Times New Roman" w:cs="Times New Roman"/>
          <w:spacing w:val="-24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JTR</w:t>
      </w:r>
      <w:r w:rsidRPr="00E30374">
        <w:rPr>
          <w:rFonts w:ascii="Times New Roman" w:hAnsi="Times New Roman" w:cs="Times New Roman"/>
          <w:spacing w:val="-23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CHAMPIONSHIP</w:t>
      </w:r>
    </w:p>
    <w:p w14:paraId="5B7D4D9E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376-(96)ARABIAN COUNTRY ENGLISH PLEASURE OPEN CHAMPIONSHIP</w:t>
      </w:r>
    </w:p>
    <w:p w14:paraId="711799A3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377-(516)HA/AA ENGLISH PLEASURE OPEN CHAMPIONSHIP</w:t>
      </w:r>
    </w:p>
    <w:p w14:paraId="316DE9FE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0"/>
        </w:rPr>
      </w:pPr>
      <w:r w:rsidRPr="00E30374">
        <w:rPr>
          <w:rFonts w:ascii="Times New Roman" w:hAnsi="Times New Roman" w:cs="Times New Roman"/>
          <w:w w:val="70"/>
        </w:rPr>
        <w:t>378-(2237)ARABIAN</w:t>
      </w:r>
      <w:r w:rsidRPr="00E30374">
        <w:rPr>
          <w:rFonts w:ascii="Times New Roman" w:hAnsi="Times New Roman" w:cs="Times New Roman"/>
          <w:spacing w:val="16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HUNTER</w:t>
      </w:r>
      <w:r w:rsidRPr="00E30374">
        <w:rPr>
          <w:rFonts w:ascii="Times New Roman" w:hAnsi="Times New Roman" w:cs="Times New Roman"/>
          <w:spacing w:val="16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PL</w:t>
      </w:r>
      <w:r w:rsidRPr="00E30374">
        <w:rPr>
          <w:rFonts w:ascii="Times New Roman" w:hAnsi="Times New Roman" w:cs="Times New Roman"/>
          <w:spacing w:val="4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ATR</w:t>
      </w:r>
      <w:r w:rsidRPr="00E30374">
        <w:rPr>
          <w:rFonts w:ascii="Times New Roman" w:hAnsi="Times New Roman" w:cs="Times New Roman"/>
          <w:spacing w:val="16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SELECT</w:t>
      </w:r>
      <w:r w:rsidRPr="00E30374">
        <w:rPr>
          <w:rFonts w:ascii="Times New Roman" w:hAnsi="Times New Roman" w:cs="Times New Roman"/>
          <w:spacing w:val="8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RIDER</w:t>
      </w:r>
      <w:r w:rsidRPr="00E30374">
        <w:rPr>
          <w:rFonts w:ascii="Times New Roman" w:hAnsi="Times New Roman" w:cs="Times New Roman"/>
          <w:spacing w:val="16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CHAMPIONSHIP</w:t>
      </w:r>
    </w:p>
    <w:p w14:paraId="542A7966" w14:textId="50A249F4" w:rsidR="004B024B" w:rsidRPr="00E30374" w:rsidRDefault="002256A5" w:rsidP="004B024B">
      <w:pPr>
        <w:pStyle w:val="BodyText"/>
        <w:kinsoku w:val="0"/>
        <w:overflowPunct w:val="0"/>
        <w:rPr>
          <w:rFonts w:ascii="Times New Roman" w:hAnsi="Times New Roman" w:cs="Times New Roman"/>
          <w:w w:val="70"/>
        </w:rPr>
      </w:pPr>
      <w:r w:rsidRPr="00E30374">
        <w:rPr>
          <w:rFonts w:ascii="Times New Roman" w:hAnsi="Times New Roman" w:cs="Times New Roman"/>
          <w:w w:val="70"/>
        </w:rPr>
        <w:t>3</w:t>
      </w:r>
      <w:r w:rsidR="00207F62" w:rsidRPr="00E30374">
        <w:rPr>
          <w:rFonts w:ascii="Times New Roman" w:hAnsi="Times New Roman" w:cs="Times New Roman"/>
          <w:w w:val="70"/>
        </w:rPr>
        <w:t>79</w:t>
      </w:r>
      <w:r w:rsidR="004B024B" w:rsidRPr="00E30374">
        <w:rPr>
          <w:rFonts w:ascii="Times New Roman" w:hAnsi="Times New Roman" w:cs="Times New Roman"/>
          <w:w w:val="70"/>
        </w:rPr>
        <w:t>-(105)ARABIAN COUNTRY ENGLISH PLEASURE ATR CHAMPIONSHIP</w:t>
      </w:r>
    </w:p>
    <w:p w14:paraId="7C80277A" w14:textId="66DD21D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38</w:t>
      </w:r>
      <w:r w:rsidR="00207F62" w:rsidRPr="00E30374">
        <w:rPr>
          <w:rFonts w:ascii="Times New Roman" w:hAnsi="Times New Roman" w:cs="Times New Roman"/>
          <w:w w:val="75"/>
        </w:rPr>
        <w:t>0</w:t>
      </w:r>
      <w:r w:rsidRPr="00E30374">
        <w:rPr>
          <w:rFonts w:ascii="Times New Roman" w:hAnsi="Times New Roman" w:cs="Times New Roman"/>
          <w:w w:val="75"/>
        </w:rPr>
        <w:t>-(2947)HA/AA</w:t>
      </w:r>
      <w:r w:rsidRPr="00E30374">
        <w:rPr>
          <w:rFonts w:ascii="Times New Roman" w:hAnsi="Times New Roman" w:cs="Times New Roman"/>
          <w:spacing w:val="-27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HUNTER</w:t>
      </w:r>
      <w:r w:rsidRPr="00E30374">
        <w:rPr>
          <w:rFonts w:ascii="Times New Roman" w:hAnsi="Times New Roman" w:cs="Times New Roman"/>
          <w:spacing w:val="-24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PLEASURE</w:t>
      </w:r>
      <w:r w:rsidRPr="00E30374">
        <w:rPr>
          <w:rFonts w:ascii="Times New Roman" w:hAnsi="Times New Roman" w:cs="Times New Roman"/>
          <w:spacing w:val="-25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SELECT</w:t>
      </w:r>
      <w:r w:rsidRPr="00E30374">
        <w:rPr>
          <w:rFonts w:ascii="Times New Roman" w:hAnsi="Times New Roman" w:cs="Times New Roman"/>
          <w:spacing w:val="-27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RIDER</w:t>
      </w:r>
      <w:r w:rsidRPr="00E30374">
        <w:rPr>
          <w:rFonts w:ascii="Times New Roman" w:hAnsi="Times New Roman" w:cs="Times New Roman"/>
          <w:spacing w:val="-2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ATR</w:t>
      </w:r>
      <w:r w:rsidRPr="00E30374">
        <w:rPr>
          <w:rFonts w:ascii="Times New Roman" w:hAnsi="Times New Roman" w:cs="Times New Roman"/>
          <w:spacing w:val="-25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CHAMPIONSHIP</w:t>
      </w:r>
    </w:p>
    <w:p w14:paraId="5B7762F6" w14:textId="4F34AA09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38</w:t>
      </w:r>
      <w:r w:rsidR="00207F62" w:rsidRPr="00E30374">
        <w:rPr>
          <w:rFonts w:ascii="Times New Roman" w:hAnsi="Times New Roman" w:cs="Times New Roman"/>
          <w:w w:val="75"/>
        </w:rPr>
        <w:t>1</w:t>
      </w:r>
      <w:r w:rsidRPr="00E30374">
        <w:rPr>
          <w:rFonts w:ascii="Times New Roman" w:hAnsi="Times New Roman" w:cs="Times New Roman"/>
          <w:w w:val="75"/>
        </w:rPr>
        <w:t>-(939)A/HA/AA HUNTER SEAT NOT TO JUMP EQUITATION 18&amp;UNDR</w:t>
      </w:r>
    </w:p>
    <w:p w14:paraId="0E1C6A16" w14:textId="252D6850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38</w:t>
      </w:r>
      <w:r w:rsidR="00207F62" w:rsidRPr="00E30374">
        <w:rPr>
          <w:rFonts w:ascii="Times New Roman" w:hAnsi="Times New Roman" w:cs="Times New Roman"/>
          <w:w w:val="75"/>
        </w:rPr>
        <w:t>2</w:t>
      </w:r>
      <w:r w:rsidRPr="00E30374">
        <w:rPr>
          <w:rFonts w:ascii="Times New Roman" w:hAnsi="Times New Roman" w:cs="Times New Roman"/>
          <w:w w:val="75"/>
        </w:rPr>
        <w:t>-(92</w:t>
      </w:r>
      <w:r w:rsidR="00AA167F" w:rsidRPr="00E30374">
        <w:rPr>
          <w:rFonts w:ascii="Times New Roman" w:hAnsi="Times New Roman" w:cs="Times New Roman"/>
          <w:w w:val="75"/>
        </w:rPr>
        <w:t>6</w:t>
      </w:r>
      <w:r w:rsidRPr="00E30374">
        <w:rPr>
          <w:rFonts w:ascii="Times New Roman" w:hAnsi="Times New Roman" w:cs="Times New Roman"/>
          <w:w w:val="75"/>
        </w:rPr>
        <w:t>)A/HA/AA</w:t>
      </w:r>
      <w:r w:rsidRPr="00E30374">
        <w:rPr>
          <w:rFonts w:ascii="Times New Roman" w:hAnsi="Times New Roman" w:cs="Times New Roman"/>
          <w:spacing w:val="-22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SADDLESEAT</w:t>
      </w:r>
      <w:r w:rsidRPr="00E30374">
        <w:rPr>
          <w:rFonts w:ascii="Times New Roman" w:hAnsi="Times New Roman" w:cs="Times New Roman"/>
          <w:spacing w:val="-21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EQUITATION</w:t>
      </w:r>
      <w:r w:rsidRPr="00E30374">
        <w:rPr>
          <w:rFonts w:ascii="Times New Roman" w:hAnsi="Times New Roman" w:cs="Times New Roman"/>
          <w:spacing w:val="-1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18</w:t>
      </w:r>
      <w:r w:rsidRPr="00E30374">
        <w:rPr>
          <w:rFonts w:ascii="Times New Roman" w:hAnsi="Times New Roman" w:cs="Times New Roman"/>
          <w:spacing w:val="-1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&amp;</w:t>
      </w:r>
      <w:r w:rsidRPr="00E30374">
        <w:rPr>
          <w:rFonts w:ascii="Times New Roman" w:hAnsi="Times New Roman" w:cs="Times New Roman"/>
          <w:spacing w:val="-1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UNDER</w:t>
      </w:r>
      <w:r w:rsidRPr="00E30374">
        <w:rPr>
          <w:rFonts w:ascii="Times New Roman" w:hAnsi="Times New Roman" w:cs="Times New Roman"/>
          <w:spacing w:val="-1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CHAMPIONSHIP</w:t>
      </w:r>
    </w:p>
    <w:p w14:paraId="74E0C42F" w14:textId="1421AD0E" w:rsidR="004B024B" w:rsidRPr="00DA6E51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90"/>
        </w:rPr>
      </w:pPr>
      <w:r w:rsidRPr="00DA6E51">
        <w:rPr>
          <w:rFonts w:ascii="Times New Roman" w:hAnsi="Times New Roman" w:cs="Times New Roman"/>
          <w:w w:val="90"/>
        </w:rPr>
        <w:t>38</w:t>
      </w:r>
      <w:r w:rsidR="00207F62" w:rsidRPr="00DA6E51">
        <w:rPr>
          <w:rFonts w:ascii="Times New Roman" w:hAnsi="Times New Roman" w:cs="Times New Roman"/>
          <w:w w:val="90"/>
        </w:rPr>
        <w:t>3</w:t>
      </w:r>
      <w:r w:rsidRPr="00DA6E51">
        <w:rPr>
          <w:rFonts w:ascii="Times New Roman" w:hAnsi="Times New Roman" w:cs="Times New Roman"/>
          <w:w w:val="90"/>
        </w:rPr>
        <w:t>-</w:t>
      </w:r>
      <w:r w:rsidR="00C23E0D" w:rsidRPr="00DA6E51">
        <w:rPr>
          <w:rFonts w:ascii="Times New Roman" w:hAnsi="Times New Roman" w:cs="Times New Roman"/>
          <w:w w:val="90"/>
        </w:rPr>
        <w:t>(1644)</w:t>
      </w:r>
      <w:r w:rsidRPr="00DA6E51">
        <w:rPr>
          <w:rFonts w:ascii="Times New Roman" w:hAnsi="Times New Roman" w:cs="Times New Roman"/>
          <w:w w:val="90"/>
        </w:rPr>
        <w:t xml:space="preserve">ARABIAN HUNTER </w:t>
      </w:r>
      <w:r w:rsidR="00094D39" w:rsidRPr="00DA6E51">
        <w:rPr>
          <w:rFonts w:ascii="Times New Roman" w:hAnsi="Times New Roman" w:cs="Times New Roman"/>
          <w:w w:val="90"/>
        </w:rPr>
        <w:t xml:space="preserve">PL </w:t>
      </w:r>
      <w:r w:rsidRPr="00DA6E51">
        <w:rPr>
          <w:rFonts w:ascii="Times New Roman" w:hAnsi="Times New Roman" w:cs="Times New Roman"/>
          <w:w w:val="90"/>
        </w:rPr>
        <w:t>60 AND OVER AAOTR CHAMP</w:t>
      </w:r>
    </w:p>
    <w:p w14:paraId="0B36EB94" w14:textId="64C22229" w:rsidR="004B024B" w:rsidRPr="00DA6E51" w:rsidRDefault="004B024B" w:rsidP="004B024B">
      <w:pPr>
        <w:pStyle w:val="BodyText"/>
        <w:kinsoku w:val="0"/>
        <w:overflowPunct w:val="0"/>
        <w:spacing w:before="0" w:after="100" w:afterAutospacing="1"/>
        <w:ind w:left="115" w:right="-216"/>
        <w:rPr>
          <w:rFonts w:ascii="Times New Roman" w:hAnsi="Times New Roman" w:cs="Times New Roman"/>
          <w:w w:val="90"/>
        </w:rPr>
      </w:pPr>
      <w:r w:rsidRPr="00DA6E51">
        <w:rPr>
          <w:rFonts w:ascii="Times New Roman" w:hAnsi="Times New Roman" w:cs="Times New Roman"/>
          <w:w w:val="90"/>
        </w:rPr>
        <w:t>38</w:t>
      </w:r>
      <w:r w:rsidR="00207F62" w:rsidRPr="00DA6E51">
        <w:rPr>
          <w:rFonts w:ascii="Times New Roman" w:hAnsi="Times New Roman" w:cs="Times New Roman"/>
          <w:w w:val="90"/>
        </w:rPr>
        <w:t>4</w:t>
      </w:r>
      <w:r w:rsidR="0088305F" w:rsidRPr="00DA6E51">
        <w:rPr>
          <w:rFonts w:ascii="Times New Roman" w:hAnsi="Times New Roman" w:cs="Times New Roman"/>
          <w:w w:val="90"/>
        </w:rPr>
        <w:t>(1639)</w:t>
      </w:r>
      <w:r w:rsidRPr="00DA6E51">
        <w:rPr>
          <w:rFonts w:ascii="Times New Roman" w:hAnsi="Times New Roman" w:cs="Times New Roman"/>
          <w:w w:val="90"/>
        </w:rPr>
        <w:t>-H</w:t>
      </w:r>
      <w:r w:rsidR="002256A5" w:rsidRPr="00DA6E51">
        <w:rPr>
          <w:rFonts w:ascii="Times New Roman" w:hAnsi="Times New Roman" w:cs="Times New Roman"/>
          <w:w w:val="90"/>
        </w:rPr>
        <w:t xml:space="preserve">A/AA </w:t>
      </w:r>
      <w:r w:rsidRPr="00DA6E51">
        <w:rPr>
          <w:rFonts w:ascii="Times New Roman" w:hAnsi="Times New Roman" w:cs="Times New Roman"/>
          <w:w w:val="90"/>
        </w:rPr>
        <w:t>HUNTER</w:t>
      </w:r>
      <w:r w:rsidR="00094D39" w:rsidRPr="00DA6E51">
        <w:rPr>
          <w:rFonts w:ascii="Times New Roman" w:hAnsi="Times New Roman" w:cs="Times New Roman"/>
          <w:w w:val="90"/>
        </w:rPr>
        <w:t xml:space="preserve"> PL</w:t>
      </w:r>
      <w:r w:rsidRPr="00DA6E51">
        <w:rPr>
          <w:rFonts w:ascii="Times New Roman" w:hAnsi="Times New Roman" w:cs="Times New Roman"/>
          <w:w w:val="90"/>
        </w:rPr>
        <w:t xml:space="preserve"> 60 AND OVER AAOTR CHAMP</w:t>
      </w:r>
    </w:p>
    <w:p w14:paraId="2A9A8112" w14:textId="77777777" w:rsidR="007F7DDD" w:rsidRPr="00E30374" w:rsidRDefault="004B024B" w:rsidP="004B024B">
      <w:pPr>
        <w:pStyle w:val="BodyText"/>
        <w:kinsoku w:val="0"/>
        <w:overflowPunct w:val="0"/>
        <w:spacing w:before="0" w:after="100" w:afterAutospacing="1"/>
        <w:ind w:left="115" w:right="-216"/>
        <w:rPr>
          <w:rFonts w:ascii="Times New Roman" w:hAnsi="Times New Roman" w:cs="Times New Roman"/>
          <w:b/>
          <w:bCs/>
        </w:rPr>
      </w:pPr>
      <w:r w:rsidRPr="00E303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6F0069A" wp14:editId="4139F738">
                <wp:simplePos x="0" y="0"/>
                <wp:positionH relativeFrom="page">
                  <wp:posOffset>3888740</wp:posOffset>
                </wp:positionH>
                <wp:positionV relativeFrom="page">
                  <wp:posOffset>320040</wp:posOffset>
                </wp:positionV>
                <wp:extent cx="12700" cy="928116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281160"/>
                        </a:xfrm>
                        <a:custGeom>
                          <a:avLst/>
                          <a:gdLst>
                            <a:gd name="T0" fmla="*/ 0 w 20"/>
                            <a:gd name="T1" fmla="*/ 0 h 14616"/>
                            <a:gd name="T2" fmla="*/ 0 w 20"/>
                            <a:gd name="T3" fmla="*/ 14616 h 146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616">
                              <a:moveTo>
                                <a:pt x="0" y="0"/>
                              </a:moveTo>
                              <a:lnTo>
                                <a:pt x="0" y="1461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89E7D9" id="Freeform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6.2pt,25.2pt,306.2pt,756pt" coordsize="20,1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" o:allowincell="f" filled="f" strokecolor="#231f20" strokeweight="1pt">
                <v:path arrowok="t" o:connecttype="custom" o:connectlocs="0,0;0,9281160" o:connectangles="0,0"/>
                <w10:wrap anchorx="page" anchory="page"/>
              </v:polyline>
            </w:pict>
          </mc:Fallback>
        </mc:AlternateContent>
      </w:r>
      <w:r w:rsidRPr="00E30374">
        <w:rPr>
          <w:rFonts w:ascii="Times New Roman" w:hAnsi="Times New Roman" w:cs="Times New Roman"/>
          <w:b/>
          <w:bCs/>
        </w:rPr>
        <w:t>SATURDAY, MARCH 14 – 1:00 P.M. RING 3</w:t>
      </w:r>
    </w:p>
    <w:p w14:paraId="0B99D3AB" w14:textId="5E34CC9D" w:rsidR="004B024B" w:rsidRPr="00E30374" w:rsidRDefault="004B024B" w:rsidP="00B03A29">
      <w:pPr>
        <w:pStyle w:val="BodyText"/>
        <w:kinsoku w:val="0"/>
        <w:overflowPunct w:val="0"/>
        <w:spacing w:before="0"/>
        <w:ind w:left="115" w:right="-216"/>
        <w:rPr>
          <w:rFonts w:ascii="Times New Roman" w:hAnsi="Times New Roman" w:cs="Times New Roman"/>
          <w:b/>
          <w:bCs/>
          <w:i/>
          <w:iCs/>
          <w:w w:val="90"/>
        </w:rPr>
      </w:pPr>
      <w:r w:rsidRPr="00E30374">
        <w:rPr>
          <w:rFonts w:ascii="Times New Roman" w:hAnsi="Times New Roman" w:cs="Times New Roman"/>
          <w:w w:val="95"/>
        </w:rPr>
        <w:t>401(612)-PH-PERFORMANCE 4+</w:t>
      </w:r>
    </w:p>
    <w:p w14:paraId="275A05B0" w14:textId="77777777" w:rsidR="004B024B" w:rsidRPr="00E30374" w:rsidRDefault="004B024B" w:rsidP="00B03A29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402(10) -PH – GELDINGS 3-4 IN BOZAL</w:t>
      </w:r>
    </w:p>
    <w:p w14:paraId="4398FE1D" w14:textId="77777777" w:rsidR="004B024B" w:rsidRPr="00E30374" w:rsidRDefault="004B024B" w:rsidP="004B024B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403(404)-PH-MARES 4-6 IN BIT</w:t>
      </w:r>
    </w:p>
    <w:p w14:paraId="5F597BD2" w14:textId="77777777" w:rsidR="004B024B" w:rsidRPr="00E30374" w:rsidRDefault="004B024B" w:rsidP="004B024B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404(717)-PH – AMATEUR PERFORMANCE GELDING 4+</w:t>
      </w:r>
    </w:p>
    <w:p w14:paraId="64FA1CCB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 xml:space="preserve">405(1230)PH- NOVICE BREEDING 18+ </w:t>
      </w:r>
    </w:p>
    <w:p w14:paraId="6A2F7DA5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406(504)-PH-STALLIONS 4-6 IN BIT</w:t>
      </w:r>
    </w:p>
    <w:p w14:paraId="3AF42458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407(722)-PH-AMATEUR PERFORMANCE MARES 4+</w:t>
      </w:r>
    </w:p>
    <w:p w14:paraId="4323120B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408</w:t>
      </w:r>
      <w:r w:rsidRPr="00E30374">
        <w:rPr>
          <w:rFonts w:ascii="Times New Roman" w:hAnsi="Times New Roman" w:cs="Times New Roman"/>
          <w:w w:val="85"/>
        </w:rPr>
        <w:t>(110)-PH–FILLIES 3-4 IN BOZAL</w:t>
      </w:r>
    </w:p>
    <w:p w14:paraId="3378142D" w14:textId="77777777" w:rsidR="00845491" w:rsidRPr="00E30374" w:rsidRDefault="00845491" w:rsidP="00845491">
      <w:pPr>
        <w:pStyle w:val="BodyText"/>
        <w:kinsoku w:val="0"/>
        <w:overflowPunct w:val="0"/>
        <w:spacing w:before="31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409</w:t>
      </w:r>
      <w:r w:rsidRPr="00E30374">
        <w:rPr>
          <w:rFonts w:ascii="Times New Roman" w:hAnsi="Times New Roman" w:cs="Times New Roman"/>
          <w:w w:val="90"/>
        </w:rPr>
        <w:t>(727)-PH-AMATEUR PERFORMANCE STALLIONS 4+</w:t>
      </w:r>
      <w:r w:rsidRPr="00E30374">
        <w:rPr>
          <w:rFonts w:ascii="Times New Roman" w:hAnsi="Times New Roman" w:cs="Times New Roman"/>
          <w:w w:val="85"/>
        </w:rPr>
        <w:t xml:space="preserve"> </w:t>
      </w:r>
    </w:p>
    <w:p w14:paraId="20AAD692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410(640)-PH-LADIES TO RIDE – PERFORMANCE 4+</w:t>
      </w:r>
    </w:p>
    <w:p w14:paraId="54F658CF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411(751)-PH-AMATEUR GAIT 4+</w:t>
      </w:r>
    </w:p>
    <w:p w14:paraId="09B9D8C4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412(304)-PH-LUXURY GELDINGS 4-6 IN BIT</w:t>
      </w:r>
    </w:p>
    <w:p w14:paraId="39BD8955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413(739)-PH AMATEUR PERFORMANCE OPEN TACK/ATTIRE 4+</w:t>
      </w:r>
    </w:p>
    <w:p w14:paraId="374A4936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 xml:space="preserve">414(1231)-PH NOVICE EQUITATION 18+ </w:t>
      </w:r>
    </w:p>
    <w:p w14:paraId="37E77376" w14:textId="77777777" w:rsidR="00845491" w:rsidRPr="00E30374" w:rsidRDefault="00845491" w:rsidP="00844657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415(903)-PH-GELDINGS GAIT 4+</w:t>
      </w:r>
    </w:p>
    <w:p w14:paraId="45453D59" w14:textId="77777777" w:rsidR="00845491" w:rsidRPr="00E30374" w:rsidRDefault="00845491" w:rsidP="00844657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416(210)-PH-COLTS 3-4 IN BOZAL</w:t>
      </w:r>
    </w:p>
    <w:p w14:paraId="0C4F641D" w14:textId="77777777" w:rsidR="00845491" w:rsidRPr="00E30374" w:rsidRDefault="00845491" w:rsidP="00844657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417(641)-PH-GENTLEMEN TO RIDE – PERFORMANCE 4+</w:t>
      </w:r>
    </w:p>
    <w:p w14:paraId="5CC06BC6" w14:textId="77777777" w:rsidR="00845491" w:rsidRPr="00E30374" w:rsidRDefault="00845491" w:rsidP="00844657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418(911)-PH-MARES GAIT 4+</w:t>
      </w:r>
    </w:p>
    <w:p w14:paraId="5CF37075" w14:textId="77777777" w:rsidR="00845491" w:rsidRPr="00E30374" w:rsidRDefault="00845491" w:rsidP="00845491">
      <w:pPr>
        <w:pStyle w:val="BodyText"/>
        <w:kinsoku w:val="0"/>
        <w:overflowPunct w:val="0"/>
        <w:ind w:left="177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lastRenderedPageBreak/>
        <w:t>419(738)-PH-AMATEUR PERFORMANCE JACK BENNY/MAE WEST 4+</w:t>
      </w:r>
    </w:p>
    <w:p w14:paraId="022E1711" w14:textId="6966726E" w:rsidR="00845491" w:rsidRPr="00E30374" w:rsidRDefault="00B7592A" w:rsidP="00845491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</w:t>
      </w:r>
      <w:r w:rsidR="00845491" w:rsidRPr="00E30374">
        <w:rPr>
          <w:rFonts w:ascii="Times New Roman" w:hAnsi="Times New Roman" w:cs="Times New Roman"/>
          <w:w w:val="90"/>
        </w:rPr>
        <w:t xml:space="preserve">420(507)-PH-STALLION 7+ IN BIT </w:t>
      </w:r>
    </w:p>
    <w:p w14:paraId="3D37A37E" w14:textId="1A40D29C" w:rsidR="00845491" w:rsidRPr="00E30374" w:rsidRDefault="00B7592A" w:rsidP="00845491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</w:t>
      </w:r>
      <w:r w:rsidR="00845491" w:rsidRPr="00E30374">
        <w:rPr>
          <w:rFonts w:ascii="Times New Roman" w:hAnsi="Times New Roman" w:cs="Times New Roman"/>
          <w:w w:val="90"/>
        </w:rPr>
        <w:t xml:space="preserve">421(1232)-PH NOVICE GAIT 18+ </w:t>
      </w:r>
    </w:p>
    <w:p w14:paraId="1A87FB16" w14:textId="77777777" w:rsidR="00845491" w:rsidRPr="00E30374" w:rsidRDefault="00845491" w:rsidP="00845491">
      <w:pPr>
        <w:pStyle w:val="BodyText"/>
        <w:kinsoku w:val="0"/>
        <w:overflowPunct w:val="0"/>
        <w:ind w:left="177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 xml:space="preserve">422(407)-PH-MARES 7+ IN BIT </w:t>
      </w:r>
    </w:p>
    <w:p w14:paraId="6DB82B18" w14:textId="77777777" w:rsidR="00845491" w:rsidRPr="00E30374" w:rsidRDefault="00845491" w:rsidP="00845491">
      <w:pPr>
        <w:pStyle w:val="BodyText"/>
        <w:kinsoku w:val="0"/>
        <w:overflowPunct w:val="0"/>
        <w:ind w:left="177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423(15) -PH-BOZAL 3-4 GAIT</w:t>
      </w:r>
    </w:p>
    <w:p w14:paraId="4D5A2916" w14:textId="77777777" w:rsidR="00845491" w:rsidRPr="00E30374" w:rsidRDefault="00845491" w:rsidP="00845491">
      <w:pPr>
        <w:pStyle w:val="BodyText"/>
        <w:kinsoku w:val="0"/>
        <w:overflowPunct w:val="0"/>
        <w:ind w:left="177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424(307)-PH-LUXURY GELDINGS 7+ IN BIT</w:t>
      </w:r>
    </w:p>
    <w:p w14:paraId="16E70417" w14:textId="77777777" w:rsidR="00845491" w:rsidRPr="00E30374" w:rsidRDefault="00845491" w:rsidP="00845491">
      <w:pPr>
        <w:pStyle w:val="BodyText"/>
        <w:kinsoku w:val="0"/>
        <w:overflowPunct w:val="0"/>
        <w:ind w:left="177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425(919)-PH-STALLIONS GAIT 4+</w:t>
      </w:r>
    </w:p>
    <w:p w14:paraId="3794AAB1" w14:textId="0F206515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 xml:space="preserve">426(1203)-PH CHAMPAGNE/PERRIER CLASS </w:t>
      </w:r>
    </w:p>
    <w:p w14:paraId="68D284B5" w14:textId="6F3A08CA" w:rsidR="00F06C40" w:rsidRPr="00E30374" w:rsidRDefault="00F06C40" w:rsidP="0084549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</w:p>
    <w:p w14:paraId="207022F3" w14:textId="7D0C0312" w:rsidR="00F06C40" w:rsidRPr="00B7592A" w:rsidRDefault="00F06C40" w:rsidP="00845491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w w:val="80"/>
          <w:sz w:val="22"/>
          <w:szCs w:val="22"/>
        </w:rPr>
      </w:pPr>
      <w:r w:rsidRPr="00B7592A">
        <w:rPr>
          <w:rFonts w:ascii="Times New Roman" w:hAnsi="Times New Roman" w:cs="Times New Roman"/>
          <w:b/>
          <w:bCs/>
          <w:w w:val="80"/>
          <w:sz w:val="22"/>
          <w:szCs w:val="22"/>
        </w:rPr>
        <w:t>SATURDAY, MARCH 14 – A.M.</w:t>
      </w:r>
      <w:r w:rsidR="00321E35" w:rsidRPr="00B7592A">
        <w:rPr>
          <w:rFonts w:ascii="Times New Roman" w:hAnsi="Times New Roman" w:cs="Times New Roman"/>
          <w:b/>
          <w:bCs/>
          <w:w w:val="80"/>
          <w:sz w:val="22"/>
          <w:szCs w:val="22"/>
        </w:rPr>
        <w:t xml:space="preserve"> AND P.M. (TBA) - </w:t>
      </w:r>
      <w:r w:rsidRPr="00B7592A">
        <w:rPr>
          <w:rFonts w:ascii="Times New Roman" w:hAnsi="Times New Roman" w:cs="Times New Roman"/>
          <w:b/>
          <w:bCs/>
          <w:w w:val="80"/>
          <w:sz w:val="22"/>
          <w:szCs w:val="22"/>
        </w:rPr>
        <w:t>RING 6</w:t>
      </w:r>
    </w:p>
    <w:p w14:paraId="4DFF1341" w14:textId="565DF231" w:rsidR="00F06C40" w:rsidRPr="00E30374" w:rsidRDefault="00F06C40" w:rsidP="0084549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501-CARRIAGE DRIVING</w:t>
      </w:r>
      <w:r w:rsidR="00321E35" w:rsidRPr="00E30374">
        <w:rPr>
          <w:rFonts w:ascii="Times New Roman" w:hAnsi="Times New Roman" w:cs="Times New Roman"/>
          <w:w w:val="80"/>
        </w:rPr>
        <w:t xml:space="preserve"> DERBY</w:t>
      </w:r>
    </w:p>
    <w:p w14:paraId="5D6514F3" w14:textId="77777777" w:rsidR="00845491" w:rsidRPr="00E30374" w:rsidRDefault="00845491" w:rsidP="00845491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30E42262" w14:textId="3E2BE4A9" w:rsidR="00845491" w:rsidRPr="00E30374" w:rsidRDefault="00845491" w:rsidP="00E840E9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SUNDAY, MARCH 15 – 9:00 A.M. EQUIDOME</w:t>
      </w:r>
    </w:p>
    <w:p w14:paraId="3B07E29E" w14:textId="0A097EE5" w:rsidR="00845491" w:rsidRPr="00CA177A" w:rsidRDefault="00E840E9" w:rsidP="00B03A29">
      <w:pPr>
        <w:pStyle w:val="ListParagraph"/>
        <w:tabs>
          <w:tab w:val="left" w:pos="593"/>
        </w:tabs>
        <w:kinsoku w:val="0"/>
        <w:overflowPunct w:val="0"/>
        <w:spacing w:before="0" w:line="271" w:lineRule="auto"/>
        <w:ind w:left="140" w:right="772" w:firstLine="0"/>
        <w:rPr>
          <w:rFonts w:ascii="Times New Roman" w:hAnsi="Times New Roman" w:cs="Times New Roman"/>
          <w:w w:val="70"/>
          <w:sz w:val="20"/>
          <w:szCs w:val="20"/>
        </w:rPr>
      </w:pPr>
      <w:r w:rsidRPr="00CA177A">
        <w:rPr>
          <w:rFonts w:ascii="Times New Roman" w:hAnsi="Times New Roman" w:cs="Times New Roman"/>
          <w:w w:val="70"/>
          <w:sz w:val="20"/>
          <w:szCs w:val="20"/>
        </w:rPr>
        <w:t>191-</w:t>
      </w:r>
      <w:r w:rsidR="009E5549" w:rsidRPr="00CA177A">
        <w:rPr>
          <w:rFonts w:ascii="Times New Roman" w:hAnsi="Times New Roman" w:cs="Times New Roman"/>
          <w:w w:val="70"/>
          <w:sz w:val="20"/>
          <w:szCs w:val="20"/>
        </w:rPr>
        <w:t>CARRIAGE DRIVING</w:t>
      </w:r>
      <w:r w:rsidR="00E44812" w:rsidRPr="00CA177A">
        <w:rPr>
          <w:rFonts w:ascii="Times New Roman" w:hAnsi="Times New Roman" w:cs="Times New Roman"/>
          <w:w w:val="70"/>
          <w:sz w:val="20"/>
          <w:szCs w:val="20"/>
        </w:rPr>
        <w:t xml:space="preserve"> </w:t>
      </w:r>
      <w:r w:rsidR="00845491" w:rsidRPr="00CA177A">
        <w:rPr>
          <w:rFonts w:ascii="Times New Roman" w:hAnsi="Times New Roman" w:cs="Times New Roman"/>
          <w:w w:val="70"/>
          <w:sz w:val="20"/>
          <w:szCs w:val="20"/>
        </w:rPr>
        <w:t xml:space="preserve"> WORKING  (SINGLE)</w:t>
      </w:r>
    </w:p>
    <w:p w14:paraId="02FCE2B6" w14:textId="7266EB48" w:rsidR="00E840E9" w:rsidRPr="00CA177A" w:rsidRDefault="00E840E9" w:rsidP="00B03A29">
      <w:pPr>
        <w:pStyle w:val="ListParagraph"/>
        <w:tabs>
          <w:tab w:val="left" w:pos="593"/>
        </w:tabs>
        <w:kinsoku w:val="0"/>
        <w:overflowPunct w:val="0"/>
        <w:spacing w:before="0" w:line="271" w:lineRule="auto"/>
        <w:ind w:left="140" w:right="772" w:firstLine="0"/>
        <w:rPr>
          <w:rFonts w:ascii="Times New Roman" w:hAnsi="Times New Roman" w:cs="Times New Roman"/>
          <w:w w:val="70"/>
          <w:sz w:val="20"/>
          <w:szCs w:val="20"/>
        </w:rPr>
      </w:pPr>
      <w:r w:rsidRPr="00CA177A">
        <w:rPr>
          <w:rFonts w:ascii="Times New Roman" w:hAnsi="Times New Roman" w:cs="Times New Roman"/>
          <w:w w:val="70"/>
          <w:sz w:val="20"/>
          <w:szCs w:val="20"/>
        </w:rPr>
        <w:t>192-</w:t>
      </w:r>
      <w:r w:rsidR="00650EA6" w:rsidRPr="00CA177A">
        <w:rPr>
          <w:rFonts w:ascii="Times New Roman" w:hAnsi="Times New Roman" w:cs="Times New Roman"/>
          <w:w w:val="70"/>
          <w:sz w:val="20"/>
          <w:szCs w:val="20"/>
        </w:rPr>
        <w:t xml:space="preserve">CARRIAGE DRIVING </w:t>
      </w:r>
      <w:r w:rsidR="00845491" w:rsidRPr="00CA177A">
        <w:rPr>
          <w:rFonts w:ascii="Times New Roman" w:hAnsi="Times New Roman" w:cs="Times New Roman"/>
          <w:w w:val="70"/>
          <w:sz w:val="20"/>
          <w:szCs w:val="20"/>
        </w:rPr>
        <w:t xml:space="preserve"> WORKING (MULTIPLE)</w:t>
      </w:r>
    </w:p>
    <w:p w14:paraId="2B3900CD" w14:textId="09F602FE" w:rsidR="00845491" w:rsidRPr="00E30374" w:rsidRDefault="00E840E9" w:rsidP="00B03A29">
      <w:pPr>
        <w:pStyle w:val="ListParagraph"/>
        <w:tabs>
          <w:tab w:val="left" w:pos="593"/>
        </w:tabs>
        <w:kinsoku w:val="0"/>
        <w:overflowPunct w:val="0"/>
        <w:spacing w:before="0" w:line="271" w:lineRule="auto"/>
        <w:ind w:left="140" w:right="772" w:firstLine="0"/>
        <w:rPr>
          <w:rFonts w:ascii="Times New Roman" w:hAnsi="Times New Roman" w:cs="Times New Roman"/>
          <w:b/>
          <w:bCs/>
          <w:i/>
          <w:iCs/>
          <w:w w:val="80"/>
          <w:sz w:val="20"/>
          <w:szCs w:val="20"/>
        </w:rPr>
      </w:pPr>
      <w:r w:rsidRPr="007E1C1F">
        <w:rPr>
          <w:rFonts w:ascii="Times New Roman" w:hAnsi="Times New Roman" w:cs="Times New Roman"/>
          <w:w w:val="70"/>
          <w:sz w:val="20"/>
          <w:szCs w:val="20"/>
        </w:rPr>
        <w:t>193</w:t>
      </w:r>
      <w:r w:rsidR="00845491" w:rsidRPr="007E1C1F">
        <w:rPr>
          <w:rFonts w:ascii="Times New Roman" w:hAnsi="Times New Roman" w:cs="Times New Roman"/>
          <w:w w:val="80"/>
          <w:sz w:val="20"/>
          <w:szCs w:val="20"/>
        </w:rPr>
        <w:t>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845491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5-GAITED</w:t>
      </w:r>
      <w:r w:rsidR="0084549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845491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  <w:r w:rsidR="00845491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44E08294" w14:textId="57D5ACCD" w:rsidR="00845491" w:rsidRPr="00E30374" w:rsidRDefault="00E840E9" w:rsidP="00B03A2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194-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845491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845491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845491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73FE33E4" w14:textId="2D2F128F" w:rsidR="00845491" w:rsidRPr="00E30374" w:rsidRDefault="00E840E9" w:rsidP="00845491">
      <w:pPr>
        <w:tabs>
          <w:tab w:val="left" w:pos="469"/>
        </w:tabs>
        <w:kinsoku w:val="0"/>
        <w:overflowPunct w:val="0"/>
        <w:spacing w:before="1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195-</w:t>
      </w:r>
      <w:r w:rsidR="00650EA6" w:rsidRPr="00E30374">
        <w:rPr>
          <w:rFonts w:ascii="Times New Roman" w:hAnsi="Times New Roman" w:cs="Times New Roman"/>
          <w:w w:val="80"/>
          <w:sz w:val="20"/>
          <w:szCs w:val="20"/>
        </w:rPr>
        <w:t>CARRIAGE DRIVING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 xml:space="preserve"> CHAMP (SINGLE)</w:t>
      </w:r>
    </w:p>
    <w:p w14:paraId="7A19A0A5" w14:textId="02024C20" w:rsidR="00845491" w:rsidRPr="00E30374" w:rsidRDefault="00E840E9" w:rsidP="00845491">
      <w:pPr>
        <w:tabs>
          <w:tab w:val="left" w:pos="469"/>
        </w:tabs>
        <w:kinsoku w:val="0"/>
        <w:overflowPunct w:val="0"/>
        <w:spacing w:before="1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196-</w:t>
      </w:r>
      <w:r w:rsidR="00650EA6" w:rsidRPr="00E30374">
        <w:rPr>
          <w:rFonts w:ascii="Times New Roman" w:hAnsi="Times New Roman" w:cs="Times New Roman"/>
          <w:w w:val="80"/>
          <w:sz w:val="20"/>
          <w:szCs w:val="20"/>
        </w:rPr>
        <w:t>CARRIAGE DRIVING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 xml:space="preserve">  CHAMP (MULTIPLE)</w:t>
      </w:r>
    </w:p>
    <w:p w14:paraId="4434CCA8" w14:textId="54971D82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197-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SHOW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JR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389C2678" w14:textId="5CD6D872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198-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OPP-WESTERN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ALL</w:t>
      </w:r>
      <w:r w:rsidR="00845491" w:rsidRPr="00E30374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BREED</w:t>
      </w:r>
      <w:r w:rsidR="00845491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845491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597C907A" w14:textId="1EBA520F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199-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 xml:space="preserve">FRIESIAN </w:t>
      </w:r>
      <w:r w:rsidR="0007083C" w:rsidRPr="00E30374">
        <w:rPr>
          <w:rFonts w:ascii="Times New Roman" w:hAnsi="Times New Roman" w:cs="Times New Roman"/>
          <w:w w:val="80"/>
          <w:sz w:val="20"/>
          <w:szCs w:val="20"/>
        </w:rPr>
        <w:t xml:space="preserve">PERIOD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COSTUME</w:t>
      </w:r>
      <w:r w:rsidR="00845491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CHAMPIONSHIP</w:t>
      </w:r>
    </w:p>
    <w:p w14:paraId="1ABF6BB8" w14:textId="75CDDD87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200-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SADDLE</w:t>
      </w:r>
      <w:r w:rsidR="00845491" w:rsidRPr="00E30374">
        <w:rPr>
          <w:rFonts w:ascii="Times New Roman" w:hAnsi="Times New Roman" w:cs="Times New Roman"/>
          <w:spacing w:val="-20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SEAT</w:t>
      </w:r>
      <w:r w:rsidR="00845491" w:rsidRPr="00E30374">
        <w:rPr>
          <w:rFonts w:ascii="Times New Roman" w:hAnsi="Times New Roman" w:cs="Times New Roman"/>
          <w:spacing w:val="-22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EQUITATION</w:t>
      </w:r>
      <w:r w:rsidR="00845491" w:rsidRPr="00E30374">
        <w:rPr>
          <w:rFonts w:ascii="Times New Roman" w:hAnsi="Times New Roman" w:cs="Times New Roman"/>
          <w:spacing w:val="-19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RIDER</w:t>
      </w:r>
      <w:r w:rsidR="00845491" w:rsidRPr="00E30374">
        <w:rPr>
          <w:rFonts w:ascii="Times New Roman" w:hAnsi="Times New Roman" w:cs="Times New Roman"/>
          <w:spacing w:val="-19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13&amp;UNDER</w:t>
      </w:r>
      <w:r w:rsidR="00845491" w:rsidRPr="00E30374">
        <w:rPr>
          <w:rFonts w:ascii="Times New Roman" w:hAnsi="Times New Roman" w:cs="Times New Roman"/>
          <w:spacing w:val="-19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CHAMPIONSHIP</w:t>
      </w:r>
    </w:p>
    <w:p w14:paraId="3C942BB0" w14:textId="43E9C8DF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201-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OPP-WESTERN</w:t>
      </w:r>
      <w:r w:rsidR="0084549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84549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W/J</w:t>
      </w:r>
      <w:r w:rsidR="00845491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  <w:r w:rsidR="00845491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1B5CE179" w14:textId="7B7B422D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202-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MORGAN</w:t>
      </w:r>
      <w:r w:rsidR="00845491" w:rsidRPr="00E30374">
        <w:rPr>
          <w:rFonts w:ascii="Times New Roman" w:hAnsi="Times New Roman" w:cs="Times New Roman"/>
          <w:spacing w:val="-16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HUNTER</w:t>
      </w:r>
      <w:r w:rsidR="00845491" w:rsidRPr="00E30374">
        <w:rPr>
          <w:rFonts w:ascii="Times New Roman" w:hAnsi="Times New Roman" w:cs="Times New Roman"/>
          <w:spacing w:val="-16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SEAT</w:t>
      </w:r>
      <w:r w:rsidR="00845491" w:rsidRPr="00E30374">
        <w:rPr>
          <w:rFonts w:ascii="Times New Roman" w:hAnsi="Times New Roman" w:cs="Times New Roman"/>
          <w:spacing w:val="-18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PLEASURE</w:t>
      </w:r>
      <w:r w:rsidR="00845491" w:rsidRPr="00E30374">
        <w:rPr>
          <w:rFonts w:ascii="Times New Roman" w:hAnsi="Times New Roman" w:cs="Times New Roman"/>
          <w:spacing w:val="-19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AMATEUR/JR</w:t>
      </w:r>
      <w:r w:rsidR="00845491" w:rsidRPr="00E30374">
        <w:rPr>
          <w:rFonts w:ascii="Times New Roman" w:hAnsi="Times New Roman" w:cs="Times New Roman"/>
          <w:spacing w:val="-15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EX</w:t>
      </w:r>
      <w:r w:rsidR="00845491" w:rsidRPr="00E30374">
        <w:rPr>
          <w:rFonts w:ascii="Times New Roman" w:hAnsi="Times New Roman" w:cs="Times New Roman"/>
          <w:spacing w:val="-17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STAKE</w:t>
      </w:r>
    </w:p>
    <w:p w14:paraId="55428CF6" w14:textId="0F705D14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203-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SADDLE SEAT EQUITATION WALK/TROT-10&amp;UNDER</w:t>
      </w:r>
      <w:r w:rsidR="00845491" w:rsidRPr="00E30374">
        <w:rPr>
          <w:rFonts w:ascii="Times New Roman" w:hAnsi="Times New Roman" w:cs="Times New Roman"/>
          <w:spacing w:val="-20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CHAMP</w:t>
      </w:r>
    </w:p>
    <w:p w14:paraId="7526A76F" w14:textId="3C5E8BDC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204-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MORGAN</w:t>
      </w:r>
      <w:r w:rsidR="00845491" w:rsidRPr="00E30374">
        <w:rPr>
          <w:rFonts w:ascii="Times New Roman" w:hAnsi="Times New Roman" w:cs="Times New Roman"/>
          <w:spacing w:val="-26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SADDLESEAT</w:t>
      </w:r>
      <w:r w:rsidR="00845491" w:rsidRPr="00E30374">
        <w:rPr>
          <w:rFonts w:ascii="Times New Roman" w:hAnsi="Times New Roman" w:cs="Times New Roman"/>
          <w:spacing w:val="-28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EQUITATION</w:t>
      </w:r>
      <w:r w:rsidR="00845491" w:rsidRPr="00E30374">
        <w:rPr>
          <w:rFonts w:ascii="Times New Roman" w:hAnsi="Times New Roman" w:cs="Times New Roman"/>
          <w:spacing w:val="-26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17&amp;UNDER</w:t>
      </w:r>
      <w:r w:rsidR="00845491" w:rsidRPr="00E30374">
        <w:rPr>
          <w:rFonts w:ascii="Times New Roman" w:hAnsi="Times New Roman" w:cs="Times New Roman"/>
          <w:spacing w:val="-26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CHAMPIONSHIP</w:t>
      </w:r>
    </w:p>
    <w:p w14:paraId="66F24701" w14:textId="2CC69C02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205-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845491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845491" w:rsidRPr="00E30374">
        <w:rPr>
          <w:rFonts w:ascii="Times New Roman" w:hAnsi="Times New Roman" w:cs="Times New Roman"/>
          <w:spacing w:val="-31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845491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845491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JR</w:t>
      </w:r>
      <w:r w:rsidR="00845491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  <w:r w:rsidR="00845491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779AF0F7" w14:textId="4A48D75F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206-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845491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845491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845491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845491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0E1B1A63" w14:textId="5E46F59C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207-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OPP-HUNTER</w:t>
      </w:r>
      <w:r w:rsidR="00845491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84549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W/T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  <w:r w:rsidR="00845491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40CFF5BF" w14:textId="36AC38F3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208-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MORGAN WALK/TROT ENGLISH/HUNTER PLEAS CHAMP</w:t>
      </w:r>
      <w:r w:rsidR="00845491" w:rsidRPr="00E30374">
        <w:rPr>
          <w:rFonts w:ascii="Times New Roman" w:hAnsi="Times New Roman" w:cs="Times New Roman"/>
          <w:spacing w:val="-23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11&amp;UNDER</w:t>
      </w:r>
    </w:p>
    <w:p w14:paraId="0513798E" w14:textId="0DFACE71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209-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CLASSIC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LADIES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572AF5E8" w14:textId="4D2496A2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210-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845491" w:rsidRPr="00E30374">
        <w:rPr>
          <w:rFonts w:ascii="Times New Roman" w:hAnsi="Times New Roman" w:cs="Times New Roman"/>
          <w:spacing w:val="-28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EQUITATION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RIDER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14-17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CHAMPIONSHIP</w:t>
      </w:r>
    </w:p>
    <w:p w14:paraId="26289D66" w14:textId="13FC9BD3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211-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MORGAN</w:t>
      </w:r>
      <w:r w:rsidR="00845491" w:rsidRPr="00E30374">
        <w:rPr>
          <w:rFonts w:ascii="Times New Roman" w:hAnsi="Times New Roman" w:cs="Times New Roman"/>
          <w:spacing w:val="-24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WALK/JOG</w:t>
      </w:r>
      <w:r w:rsidR="00845491" w:rsidRPr="00E30374">
        <w:rPr>
          <w:rFonts w:ascii="Times New Roman" w:hAnsi="Times New Roman" w:cs="Times New Roman"/>
          <w:spacing w:val="-23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WESTERN</w:t>
      </w:r>
      <w:r w:rsidR="00845491" w:rsidRPr="00E30374">
        <w:rPr>
          <w:rFonts w:ascii="Times New Roman" w:hAnsi="Times New Roman" w:cs="Times New Roman"/>
          <w:spacing w:val="-23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SEAT</w:t>
      </w:r>
      <w:r w:rsidR="00845491" w:rsidRPr="00E30374">
        <w:rPr>
          <w:rFonts w:ascii="Times New Roman" w:hAnsi="Times New Roman" w:cs="Times New Roman"/>
          <w:spacing w:val="-25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EQUIT</w:t>
      </w:r>
      <w:r w:rsidR="00845491" w:rsidRPr="00E30374">
        <w:rPr>
          <w:rFonts w:ascii="Times New Roman" w:hAnsi="Times New Roman" w:cs="Times New Roman"/>
          <w:spacing w:val="-25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CHAMP-11</w:t>
      </w:r>
      <w:r w:rsidR="00845491" w:rsidRPr="00E30374">
        <w:rPr>
          <w:rFonts w:ascii="Times New Roman" w:hAnsi="Times New Roman" w:cs="Times New Roman"/>
          <w:spacing w:val="-23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&amp;</w:t>
      </w:r>
      <w:r w:rsidR="00845491" w:rsidRPr="00E30374">
        <w:rPr>
          <w:rFonts w:ascii="Times New Roman" w:hAnsi="Times New Roman" w:cs="Times New Roman"/>
          <w:spacing w:val="-22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UNDER</w:t>
      </w:r>
    </w:p>
    <w:p w14:paraId="7F2B1CE8" w14:textId="67601B77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212-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MORGAN</w:t>
      </w:r>
      <w:r w:rsidR="00845491" w:rsidRPr="00E30374">
        <w:rPr>
          <w:rFonts w:ascii="Times New Roman" w:hAnsi="Times New Roman" w:cs="Times New Roman"/>
          <w:spacing w:val="-18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WESTERN</w:t>
      </w:r>
      <w:r w:rsidR="00845491" w:rsidRPr="00E30374">
        <w:rPr>
          <w:rFonts w:ascii="Times New Roman" w:hAnsi="Times New Roman" w:cs="Times New Roman"/>
          <w:spacing w:val="-15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EQUITATION</w:t>
      </w:r>
      <w:r w:rsidR="00845491" w:rsidRPr="00E30374">
        <w:rPr>
          <w:rFonts w:ascii="Times New Roman" w:hAnsi="Times New Roman" w:cs="Times New Roman"/>
          <w:spacing w:val="-16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17</w:t>
      </w:r>
      <w:r w:rsidR="00845491" w:rsidRPr="00E30374">
        <w:rPr>
          <w:rFonts w:ascii="Times New Roman" w:hAnsi="Times New Roman" w:cs="Times New Roman"/>
          <w:spacing w:val="-16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&amp;</w:t>
      </w:r>
      <w:r w:rsidR="00845491" w:rsidRPr="00E30374">
        <w:rPr>
          <w:rFonts w:ascii="Times New Roman" w:hAnsi="Times New Roman" w:cs="Times New Roman"/>
          <w:spacing w:val="-16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UNDER</w:t>
      </w:r>
      <w:r w:rsidR="00845491" w:rsidRPr="00E30374">
        <w:rPr>
          <w:rFonts w:ascii="Times New Roman" w:hAnsi="Times New Roman" w:cs="Times New Roman"/>
          <w:spacing w:val="-15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CHAMPIONSHIP</w:t>
      </w:r>
    </w:p>
    <w:p w14:paraId="1FFA5AB2" w14:textId="0C8AA934" w:rsidR="00845491" w:rsidRPr="00E30374" w:rsidRDefault="00E840E9" w:rsidP="007A6A8B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213-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ROADSTER</w:t>
      </w:r>
      <w:r w:rsidR="00845491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PONY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  <w:r w:rsidR="00845491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845491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CLASS</w:t>
      </w:r>
      <w:r w:rsidR="00845491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3C9D6C12" w14:textId="490CF408" w:rsidR="00385017" w:rsidRPr="00E30374" w:rsidRDefault="00385017" w:rsidP="00E840E9">
      <w:pPr>
        <w:tabs>
          <w:tab w:val="left" w:pos="593"/>
        </w:tabs>
        <w:kinsoku w:val="0"/>
        <w:overflowPunct w:val="0"/>
        <w:ind w:left="139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21</w:t>
      </w:r>
      <w:r w:rsidR="007A6A8B" w:rsidRPr="00E30374">
        <w:rPr>
          <w:rFonts w:ascii="Times New Roman" w:hAnsi="Times New Roman" w:cs="Times New Roman"/>
          <w:w w:val="75"/>
          <w:sz w:val="20"/>
          <w:szCs w:val="20"/>
        </w:rPr>
        <w:t>4</w:t>
      </w:r>
      <w:r w:rsidRPr="00E30374">
        <w:rPr>
          <w:rFonts w:ascii="Times New Roman" w:hAnsi="Times New Roman" w:cs="Times New Roman"/>
          <w:w w:val="75"/>
          <w:sz w:val="20"/>
          <w:szCs w:val="20"/>
        </w:rPr>
        <w:t>-217 TBA</w:t>
      </w:r>
    </w:p>
    <w:p w14:paraId="62761642" w14:textId="77777777" w:rsidR="00845491" w:rsidRPr="00E30374" w:rsidRDefault="00845491" w:rsidP="00845491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6740D9A3" w14:textId="77777777" w:rsidR="00845491" w:rsidRPr="00E30374" w:rsidRDefault="00845491" w:rsidP="00845491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SUNDAY, MARCH 15 – 1:00 P.M. EQUIDOME</w:t>
      </w:r>
    </w:p>
    <w:p w14:paraId="3DEA1F20" w14:textId="0EFB1354" w:rsidR="00845491" w:rsidRPr="00E30374" w:rsidRDefault="00E840E9" w:rsidP="00E840E9">
      <w:pPr>
        <w:tabs>
          <w:tab w:val="left" w:pos="469"/>
        </w:tabs>
        <w:kinsoku w:val="0"/>
        <w:overflowPunct w:val="0"/>
        <w:spacing w:before="31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21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8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ACADEMY PLEASURE</w:t>
      </w:r>
      <w:r w:rsidR="00845491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</w:p>
    <w:p w14:paraId="59B8F174" w14:textId="0252C716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21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9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AC-PLEASURE DRIVING</w:t>
      </w:r>
      <w:r w:rsidR="00845491" w:rsidRPr="00E30374">
        <w:rPr>
          <w:rFonts w:ascii="Times New Roman" w:hAnsi="Times New Roman" w:cs="Times New Roman"/>
          <w:spacing w:val="-28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SHOWMANSHIP</w:t>
      </w:r>
    </w:p>
    <w:p w14:paraId="2713DF63" w14:textId="68B54497" w:rsidR="00845491" w:rsidRPr="00E30374" w:rsidRDefault="00E840E9" w:rsidP="00EC576E">
      <w:pPr>
        <w:tabs>
          <w:tab w:val="left" w:pos="501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70"/>
          <w:sz w:val="20"/>
          <w:szCs w:val="20"/>
        </w:rPr>
        <w:t>20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-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AC-EQUITATION –</w:t>
      </w:r>
      <w:r w:rsidR="00845491" w:rsidRPr="00E30374">
        <w:rPr>
          <w:rFonts w:ascii="Times New Roman" w:hAnsi="Times New Roman" w:cs="Times New Roman"/>
          <w:spacing w:val="-29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W/T/C-ADULT</w:t>
      </w:r>
    </w:p>
    <w:p w14:paraId="17CC961A" w14:textId="40400E0A" w:rsidR="00BE3621" w:rsidRPr="00E30374" w:rsidRDefault="00E840E9" w:rsidP="00EC576E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70"/>
          <w:sz w:val="20"/>
          <w:szCs w:val="20"/>
        </w:rPr>
        <w:t>21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-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AC-SHOWMANSHIP</w:t>
      </w:r>
      <w:r w:rsidR="00845491" w:rsidRPr="00E30374">
        <w:rPr>
          <w:rFonts w:ascii="Times New Roman" w:hAnsi="Times New Roman" w:cs="Times New Roman"/>
          <w:spacing w:val="32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WTC-ADULT</w:t>
      </w:r>
    </w:p>
    <w:p w14:paraId="7E659061" w14:textId="3C7D9513" w:rsidR="00BE3621" w:rsidRPr="00E30374" w:rsidRDefault="00E840E9" w:rsidP="00EC576E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70"/>
          <w:sz w:val="20"/>
          <w:szCs w:val="20"/>
        </w:rPr>
        <w:t>22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AC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-EQITATION W-T-ADULT-KATY’S</w:t>
      </w:r>
      <w:r w:rsidR="00BE3621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CLASS</w:t>
      </w:r>
    </w:p>
    <w:p w14:paraId="1960D925" w14:textId="25682BC0" w:rsidR="00BE3621" w:rsidRPr="00E30374" w:rsidRDefault="00E840E9" w:rsidP="00EC576E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22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3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WT</w:t>
      </w:r>
      <w:r w:rsidR="00BE362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ADULT,</w:t>
      </w:r>
      <w:r w:rsidR="00BE362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KATY’S</w:t>
      </w:r>
      <w:r w:rsidR="00BE3621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CLASS</w:t>
      </w:r>
    </w:p>
    <w:p w14:paraId="33771651" w14:textId="7CEA37A3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22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4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AC-EQUITATION-W/T/C-11-17</w:t>
      </w:r>
    </w:p>
    <w:p w14:paraId="7A9FEBE7" w14:textId="09FF89AE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22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5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7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WTC-11-17</w:t>
      </w:r>
    </w:p>
    <w:p w14:paraId="6429EBE3" w14:textId="702CAA58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22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6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AC-EQUITATION-W/T-11-17</w:t>
      </w:r>
    </w:p>
    <w:p w14:paraId="374B3DC1" w14:textId="35A41DD7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22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7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7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WT-11-17</w:t>
      </w:r>
    </w:p>
    <w:p w14:paraId="5C8CEA3B" w14:textId="11213837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22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8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AC-HUNTER EQUITATION-W/T/C-ANY</w:t>
      </w:r>
      <w:r w:rsidR="00BE3621" w:rsidRPr="00E30374">
        <w:rPr>
          <w:rFonts w:ascii="Times New Roman" w:hAnsi="Times New Roman" w:cs="Times New Roman"/>
          <w:spacing w:val="-3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AGE</w:t>
      </w:r>
    </w:p>
    <w:p w14:paraId="2502C076" w14:textId="512045D4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22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9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HUNTER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WTC-ANY</w:t>
      </w:r>
      <w:r w:rsidR="00BE362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AGE</w:t>
      </w:r>
    </w:p>
    <w:p w14:paraId="759E3F56" w14:textId="53A11BFC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30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HUNTER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WT-ANY</w:t>
      </w:r>
      <w:r w:rsidR="00BE3621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AGE</w:t>
      </w:r>
    </w:p>
    <w:p w14:paraId="52F0C997" w14:textId="2525D865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31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AC-EQUITATION-W/T-9&amp;10</w:t>
      </w:r>
    </w:p>
    <w:p w14:paraId="7A728FBA" w14:textId="4EAADC10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32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6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spacing w:val="-3"/>
          <w:w w:val="85"/>
          <w:sz w:val="20"/>
          <w:szCs w:val="20"/>
        </w:rPr>
        <w:t>WT-9</w:t>
      </w:r>
      <w:r w:rsidR="00BE3621" w:rsidRPr="00E30374">
        <w:rPr>
          <w:rFonts w:ascii="Times New Roman" w:hAnsi="Times New Roman" w:cs="Times New Roman"/>
          <w:spacing w:val="-15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&amp;</w:t>
      </w:r>
      <w:r w:rsidR="00BE3621" w:rsidRPr="00E30374">
        <w:rPr>
          <w:rFonts w:ascii="Times New Roman" w:hAnsi="Times New Roman" w:cs="Times New Roman"/>
          <w:spacing w:val="-14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10</w:t>
      </w:r>
    </w:p>
    <w:p w14:paraId="1800C5AA" w14:textId="3F06FE11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23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3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AC-EQUITATION-W/T-8 &amp;</w:t>
      </w:r>
      <w:r w:rsidR="00BE3621" w:rsidRPr="00E30374">
        <w:rPr>
          <w:rFonts w:ascii="Times New Roman" w:hAnsi="Times New Roman" w:cs="Times New Roman"/>
          <w:spacing w:val="-33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UNDER</w:t>
      </w:r>
    </w:p>
    <w:p w14:paraId="70ABBE3B" w14:textId="5E5A4351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23</w:t>
      </w:r>
      <w:r w:rsidR="00385017" w:rsidRPr="00E30374">
        <w:rPr>
          <w:rFonts w:ascii="Times New Roman" w:hAnsi="Times New Roman" w:cs="Times New Roman"/>
          <w:w w:val="75"/>
          <w:sz w:val="20"/>
          <w:szCs w:val="20"/>
        </w:rPr>
        <w:t>4</w:t>
      </w:r>
      <w:r w:rsidRPr="00E30374">
        <w:rPr>
          <w:rFonts w:ascii="Times New Roman" w:hAnsi="Times New Roman" w:cs="Times New Roman"/>
          <w:w w:val="7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75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27"/>
          <w:w w:val="7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spacing w:val="-3"/>
          <w:w w:val="75"/>
          <w:sz w:val="20"/>
          <w:szCs w:val="20"/>
        </w:rPr>
        <w:t>WT-8</w:t>
      </w:r>
      <w:r w:rsidR="00BE3621" w:rsidRPr="00E30374">
        <w:rPr>
          <w:rFonts w:ascii="Times New Roman" w:hAnsi="Times New Roman" w:cs="Times New Roman"/>
          <w:spacing w:val="-26"/>
          <w:w w:val="7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75"/>
          <w:sz w:val="20"/>
          <w:szCs w:val="20"/>
        </w:rPr>
        <w:t>&amp;</w:t>
      </w:r>
      <w:r w:rsidR="00BE3621" w:rsidRPr="00E30374">
        <w:rPr>
          <w:rFonts w:ascii="Times New Roman" w:hAnsi="Times New Roman" w:cs="Times New Roman"/>
          <w:spacing w:val="-26"/>
          <w:w w:val="7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75"/>
          <w:sz w:val="20"/>
          <w:szCs w:val="20"/>
        </w:rPr>
        <w:t>UNDER</w:t>
      </w:r>
    </w:p>
    <w:p w14:paraId="07ADD579" w14:textId="60646B79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23</w:t>
      </w:r>
      <w:r w:rsidR="00385017" w:rsidRPr="00E30374">
        <w:rPr>
          <w:rFonts w:ascii="Times New Roman" w:hAnsi="Times New Roman" w:cs="Times New Roman"/>
          <w:w w:val="70"/>
          <w:sz w:val="20"/>
          <w:szCs w:val="20"/>
        </w:rPr>
        <w:t>5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 xml:space="preserve">AC-EQUITATION ON LINE-W/T-9 </w:t>
      </w:r>
      <w:r w:rsidR="00BE3621" w:rsidRPr="00E30374">
        <w:rPr>
          <w:rFonts w:ascii="Times New Roman" w:hAnsi="Times New Roman" w:cs="Times New Roman"/>
          <w:spacing w:val="9"/>
          <w:w w:val="7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&amp;10</w:t>
      </w:r>
    </w:p>
    <w:p w14:paraId="32E33622" w14:textId="393A2B1B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23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6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7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ON</w:t>
      </w:r>
      <w:r w:rsidR="00BE3621" w:rsidRPr="00E30374">
        <w:rPr>
          <w:rFonts w:ascii="Times New Roman" w:hAnsi="Times New Roman" w:cs="Times New Roman"/>
          <w:spacing w:val="-17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LINE</w:t>
      </w:r>
      <w:r w:rsidR="00BE3621" w:rsidRPr="00E30374">
        <w:rPr>
          <w:rFonts w:ascii="Times New Roman" w:hAnsi="Times New Roman" w:cs="Times New Roman"/>
          <w:spacing w:val="-18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WT-9&amp;10</w:t>
      </w:r>
    </w:p>
    <w:p w14:paraId="51A09283" w14:textId="650B447F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23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7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AC-EQUITATION</w:t>
      </w:r>
      <w:r w:rsidR="00BE3621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ON</w:t>
      </w:r>
      <w:r w:rsidR="00BE3621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LINE-W/T-7</w:t>
      </w:r>
      <w:r w:rsidR="00BE3621" w:rsidRPr="00E30374">
        <w:rPr>
          <w:rFonts w:ascii="Times New Roman" w:hAnsi="Times New Roman" w:cs="Times New Roman"/>
          <w:spacing w:val="-11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&amp;8</w:t>
      </w:r>
    </w:p>
    <w:p w14:paraId="18219577" w14:textId="162D92FE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23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8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AC-SHOWMANSHIP ONLINE</w:t>
      </w:r>
      <w:r w:rsidR="00BE3621" w:rsidRPr="00E30374">
        <w:rPr>
          <w:rFonts w:ascii="Times New Roman" w:hAnsi="Times New Roman" w:cs="Times New Roman"/>
          <w:spacing w:val="-35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WT-7&amp;8</w:t>
      </w:r>
    </w:p>
    <w:p w14:paraId="5B6FC2F5" w14:textId="03D2FCC5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23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9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AC-EQUITATION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ON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LINE-WALK</w:t>
      </w:r>
      <w:r w:rsidR="00BE3621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ONLY</w:t>
      </w:r>
      <w:r w:rsidR="00BE3621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8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&amp;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</w:p>
    <w:p w14:paraId="69970AD7" w14:textId="2DFFC9F1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40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25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ONLINE</w:t>
      </w:r>
      <w:r w:rsidR="00BE3621" w:rsidRPr="00E30374">
        <w:rPr>
          <w:rFonts w:ascii="Times New Roman" w:hAnsi="Times New Roman" w:cs="Times New Roman"/>
          <w:spacing w:val="-25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WALK</w:t>
      </w:r>
      <w:r w:rsidR="00BE3621" w:rsidRPr="00E30374">
        <w:rPr>
          <w:rFonts w:ascii="Times New Roman" w:hAnsi="Times New Roman" w:cs="Times New Roman"/>
          <w:spacing w:val="-25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ONLY</w:t>
      </w:r>
      <w:r w:rsidR="00BE3621" w:rsidRPr="00E30374">
        <w:rPr>
          <w:rFonts w:ascii="Times New Roman" w:hAnsi="Times New Roman" w:cs="Times New Roman"/>
          <w:spacing w:val="-28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8</w:t>
      </w:r>
      <w:r w:rsidR="00BE3621" w:rsidRPr="00E30374">
        <w:rPr>
          <w:rFonts w:ascii="Times New Roman" w:hAnsi="Times New Roman" w:cs="Times New Roman"/>
          <w:spacing w:val="-24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&amp;</w:t>
      </w:r>
      <w:r w:rsidR="00BE3621" w:rsidRPr="00E30374">
        <w:rPr>
          <w:rFonts w:ascii="Times New Roman" w:hAnsi="Times New Roman" w:cs="Times New Roman"/>
          <w:spacing w:val="-24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UNDER</w:t>
      </w:r>
    </w:p>
    <w:p w14:paraId="6287D224" w14:textId="7E498D88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41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AC-EQUITATION</w:t>
      </w:r>
      <w:r w:rsidR="00BE3621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ON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LINE-WALK</w:t>
      </w:r>
      <w:r w:rsidR="00BE3621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spacing w:val="-4"/>
          <w:w w:val="80"/>
          <w:sz w:val="20"/>
          <w:szCs w:val="20"/>
        </w:rPr>
        <w:t>ONLY-6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&amp;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</w:p>
    <w:p w14:paraId="0F958879" w14:textId="2BE83643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42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ONLINE</w:t>
      </w:r>
      <w:r w:rsidR="00BE3621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WALK</w:t>
      </w:r>
      <w:r w:rsidR="00BE3621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ONLY-6&amp;UNDER</w:t>
      </w:r>
    </w:p>
    <w:p w14:paraId="76A131D1" w14:textId="0A675C28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24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3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AC-EQUITATION</w:t>
      </w:r>
      <w:r w:rsidR="00BE3621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WJL-ANY</w:t>
      </w:r>
      <w:r w:rsidR="00BE362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AGE</w:t>
      </w:r>
    </w:p>
    <w:p w14:paraId="2101110B" w14:textId="53FB340C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24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4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WJL-ANY</w:t>
      </w:r>
      <w:r w:rsidR="00BE3621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AGE</w:t>
      </w:r>
    </w:p>
    <w:p w14:paraId="40F79F0C" w14:textId="4D96791B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24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5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AC-EQUITATION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WJ-ANY</w:t>
      </w:r>
      <w:r w:rsidR="00BE362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AGE</w:t>
      </w:r>
    </w:p>
    <w:p w14:paraId="769D7735" w14:textId="3A42952D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24</w:t>
      </w:r>
      <w:r w:rsidR="00385017" w:rsidRPr="00E30374">
        <w:rPr>
          <w:rFonts w:ascii="Times New Roman" w:hAnsi="Times New Roman" w:cs="Times New Roman"/>
          <w:w w:val="70"/>
          <w:sz w:val="20"/>
          <w:szCs w:val="20"/>
        </w:rPr>
        <w:t>6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AC-SHOWMANSHIP WESTERN WJ-ANY</w:t>
      </w:r>
      <w:r w:rsidR="00BE3621" w:rsidRPr="00E30374">
        <w:rPr>
          <w:rFonts w:ascii="Times New Roman" w:hAnsi="Times New Roman" w:cs="Times New Roman"/>
          <w:spacing w:val="22"/>
          <w:w w:val="7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AGE</w:t>
      </w:r>
    </w:p>
    <w:p w14:paraId="11F32305" w14:textId="77777777" w:rsidR="00BE3621" w:rsidRPr="00E30374" w:rsidRDefault="00BE3621" w:rsidP="00BE3621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3793268C" w14:textId="77777777" w:rsidR="00BE3621" w:rsidRPr="00E30374" w:rsidRDefault="00BE3621" w:rsidP="00BE3621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/>
          <w:bCs/>
          <w:w w:val="105"/>
        </w:rPr>
      </w:pPr>
      <w:r w:rsidRPr="00E30374">
        <w:rPr>
          <w:rFonts w:ascii="Times New Roman" w:hAnsi="Times New Roman" w:cs="Times New Roman"/>
          <w:b/>
          <w:bCs/>
          <w:spacing w:val="-5"/>
          <w:w w:val="105"/>
        </w:rPr>
        <w:t>SUNDAY,</w:t>
      </w:r>
      <w:r w:rsidRPr="00E30374">
        <w:rPr>
          <w:rFonts w:ascii="Times New Roman" w:hAnsi="Times New Roman" w:cs="Times New Roman"/>
          <w:b/>
          <w:bCs/>
          <w:spacing w:val="-40"/>
          <w:w w:val="105"/>
        </w:rPr>
        <w:t xml:space="preserve"> </w:t>
      </w:r>
      <w:r w:rsidRPr="00E30374">
        <w:rPr>
          <w:rFonts w:ascii="Times New Roman" w:hAnsi="Times New Roman" w:cs="Times New Roman"/>
          <w:b/>
          <w:bCs/>
          <w:w w:val="105"/>
        </w:rPr>
        <w:t>MARCH</w:t>
      </w:r>
      <w:r w:rsidRPr="00E30374">
        <w:rPr>
          <w:rFonts w:ascii="Times New Roman" w:hAnsi="Times New Roman" w:cs="Times New Roman"/>
          <w:b/>
          <w:bCs/>
          <w:spacing w:val="-36"/>
          <w:w w:val="105"/>
        </w:rPr>
        <w:t xml:space="preserve"> </w:t>
      </w:r>
      <w:r w:rsidRPr="00E30374">
        <w:rPr>
          <w:rFonts w:ascii="Times New Roman" w:hAnsi="Times New Roman" w:cs="Times New Roman"/>
          <w:b/>
          <w:bCs/>
          <w:w w:val="105"/>
        </w:rPr>
        <w:t>15</w:t>
      </w:r>
      <w:r w:rsidRPr="00E30374">
        <w:rPr>
          <w:rFonts w:ascii="Times New Roman" w:hAnsi="Times New Roman" w:cs="Times New Roman"/>
          <w:b/>
          <w:bCs/>
          <w:spacing w:val="-35"/>
          <w:w w:val="105"/>
        </w:rPr>
        <w:t xml:space="preserve"> </w:t>
      </w:r>
      <w:r w:rsidRPr="00E30374">
        <w:rPr>
          <w:rFonts w:ascii="Times New Roman" w:hAnsi="Times New Roman" w:cs="Times New Roman"/>
          <w:b/>
          <w:bCs/>
          <w:w w:val="105"/>
        </w:rPr>
        <w:t>-9:00</w:t>
      </w:r>
      <w:r w:rsidRPr="00E30374">
        <w:rPr>
          <w:rFonts w:ascii="Times New Roman" w:hAnsi="Times New Roman" w:cs="Times New Roman"/>
          <w:b/>
          <w:bCs/>
          <w:spacing w:val="-38"/>
          <w:w w:val="105"/>
        </w:rPr>
        <w:t xml:space="preserve"> </w:t>
      </w:r>
      <w:r w:rsidRPr="00E30374">
        <w:rPr>
          <w:rFonts w:ascii="Times New Roman" w:hAnsi="Times New Roman" w:cs="Times New Roman"/>
          <w:b/>
          <w:bCs/>
          <w:w w:val="105"/>
        </w:rPr>
        <w:t>A.M.</w:t>
      </w:r>
      <w:r w:rsidRPr="00E30374">
        <w:rPr>
          <w:rFonts w:ascii="Times New Roman" w:hAnsi="Times New Roman" w:cs="Times New Roman"/>
          <w:b/>
          <w:bCs/>
          <w:spacing w:val="-40"/>
          <w:w w:val="105"/>
        </w:rPr>
        <w:t xml:space="preserve"> </w:t>
      </w:r>
      <w:r w:rsidRPr="00E30374">
        <w:rPr>
          <w:rFonts w:ascii="Times New Roman" w:hAnsi="Times New Roman" w:cs="Times New Roman"/>
          <w:b/>
          <w:bCs/>
          <w:w w:val="105"/>
        </w:rPr>
        <w:t>RING</w:t>
      </w:r>
      <w:r w:rsidRPr="00E30374">
        <w:rPr>
          <w:rFonts w:ascii="Times New Roman" w:hAnsi="Times New Roman" w:cs="Times New Roman"/>
          <w:b/>
          <w:bCs/>
          <w:spacing w:val="-36"/>
          <w:w w:val="105"/>
        </w:rPr>
        <w:t xml:space="preserve"> </w:t>
      </w:r>
      <w:r w:rsidRPr="00E30374">
        <w:rPr>
          <w:rFonts w:ascii="Times New Roman" w:hAnsi="Times New Roman" w:cs="Times New Roman"/>
          <w:b/>
          <w:bCs/>
          <w:w w:val="105"/>
        </w:rPr>
        <w:t>3</w:t>
      </w:r>
    </w:p>
    <w:p w14:paraId="233A9763" w14:textId="77777777" w:rsidR="00BE3621" w:rsidRPr="00E30374" w:rsidRDefault="00BE3621" w:rsidP="00BE3621">
      <w:pPr>
        <w:pStyle w:val="BodyText"/>
        <w:kinsoku w:val="0"/>
        <w:overflowPunct w:val="0"/>
        <w:spacing w:before="32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427(100)-PH-BEST BOZAL HORSE OF THE SHOW</w:t>
      </w:r>
    </w:p>
    <w:p w14:paraId="19CE723B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428(600)-PH-CH &amp; RES PERFORMANCE HORSE</w:t>
      </w:r>
    </w:p>
    <w:p w14:paraId="2000FCEE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429(702)-PH-CH &amp; RES AMATEUR PERFORMANCE GELDING</w:t>
      </w:r>
    </w:p>
    <w:p w14:paraId="60F3F27A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430(704)-PH-CH &amp; RES AMATEUR PERFORMANCE MARE</w:t>
      </w:r>
    </w:p>
    <w:p w14:paraId="09AA1F1F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431(706)-PH-CH &amp; RES AMATEUR PERFORMANCE STALLION</w:t>
      </w:r>
    </w:p>
    <w:p w14:paraId="5E7891D8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432(300)-PH-CHAMPION &amp; RESERVE LUXURY GELDING</w:t>
      </w:r>
    </w:p>
    <w:p w14:paraId="52800467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433(400)-PH-CH &amp; RES BREEDING MARE</w:t>
      </w:r>
    </w:p>
    <w:p w14:paraId="1435C3B4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70"/>
        </w:rPr>
      </w:pPr>
      <w:r w:rsidRPr="00E30374">
        <w:rPr>
          <w:rFonts w:ascii="Times New Roman" w:hAnsi="Times New Roman" w:cs="Times New Roman"/>
          <w:w w:val="70"/>
        </w:rPr>
        <w:t>434(500)-PH-CH</w:t>
      </w:r>
      <w:r w:rsidRPr="00E30374">
        <w:rPr>
          <w:rFonts w:ascii="Times New Roman" w:hAnsi="Times New Roman" w:cs="Times New Roman"/>
          <w:spacing w:val="20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&amp;</w:t>
      </w:r>
      <w:r w:rsidRPr="00E30374">
        <w:rPr>
          <w:rFonts w:ascii="Times New Roman" w:hAnsi="Times New Roman" w:cs="Times New Roman"/>
          <w:spacing w:val="21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RES</w:t>
      </w:r>
      <w:r w:rsidRPr="00E30374">
        <w:rPr>
          <w:rFonts w:ascii="Times New Roman" w:hAnsi="Times New Roman" w:cs="Times New Roman"/>
          <w:spacing w:val="21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BREEDING</w:t>
      </w:r>
      <w:r w:rsidRPr="00E30374">
        <w:rPr>
          <w:rFonts w:ascii="Times New Roman" w:hAnsi="Times New Roman" w:cs="Times New Roman"/>
          <w:spacing w:val="20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STALLION</w:t>
      </w:r>
    </w:p>
    <w:p w14:paraId="6DA19386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70"/>
        </w:rPr>
      </w:pPr>
      <w:r w:rsidRPr="00E30374">
        <w:rPr>
          <w:rFonts w:ascii="Times New Roman" w:hAnsi="Times New Roman" w:cs="Times New Roman"/>
          <w:w w:val="70"/>
        </w:rPr>
        <w:t>435(900)-PH-BEST GAITED</w:t>
      </w:r>
      <w:r w:rsidRPr="00E30374">
        <w:rPr>
          <w:rFonts w:ascii="Times New Roman" w:hAnsi="Times New Roman" w:cs="Times New Roman"/>
          <w:spacing w:val="38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HORSE  OF</w:t>
      </w:r>
      <w:r w:rsidRPr="00E30374">
        <w:rPr>
          <w:rFonts w:ascii="Times New Roman" w:hAnsi="Times New Roman" w:cs="Times New Roman"/>
          <w:spacing w:val="-5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SHOW</w:t>
      </w:r>
    </w:p>
    <w:p w14:paraId="6AA5724A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436(601)-PH-CH OF CH PERFORMANCE HORSE</w:t>
      </w:r>
    </w:p>
    <w:p w14:paraId="681E6F66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437(703)-PH-CH OF CH AMATEUR PERFORMANCE GELDING</w:t>
      </w:r>
    </w:p>
    <w:p w14:paraId="72A4992F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438(705)-PH-CH OF CH AMATEUR PERFORMANCE MARE</w:t>
      </w:r>
    </w:p>
    <w:p w14:paraId="2F9586F4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439(707)-PH–CH OF CH AMATEUR PERFORMACE STALLION</w:t>
      </w:r>
    </w:p>
    <w:p w14:paraId="16670141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440(301)</w:t>
      </w:r>
      <w:r w:rsidRPr="00E30374">
        <w:rPr>
          <w:rFonts w:ascii="Times New Roman" w:hAnsi="Times New Roman" w:cs="Times New Roman"/>
          <w:spacing w:val="-1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PH-CH</w:t>
      </w:r>
      <w:r w:rsidRPr="00E30374">
        <w:rPr>
          <w:rFonts w:ascii="Times New Roman" w:hAnsi="Times New Roman" w:cs="Times New Roman"/>
          <w:spacing w:val="-1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OF</w:t>
      </w:r>
      <w:r w:rsidRPr="00E30374">
        <w:rPr>
          <w:rFonts w:ascii="Times New Roman" w:hAnsi="Times New Roman" w:cs="Times New Roman"/>
          <w:spacing w:val="-1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CH</w:t>
      </w:r>
      <w:r w:rsidRPr="00E30374">
        <w:rPr>
          <w:rFonts w:ascii="Times New Roman" w:hAnsi="Times New Roman" w:cs="Times New Roman"/>
          <w:spacing w:val="-1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LUXURY</w:t>
      </w:r>
      <w:r w:rsidRPr="00E30374">
        <w:rPr>
          <w:rFonts w:ascii="Times New Roman" w:hAnsi="Times New Roman" w:cs="Times New Roman"/>
          <w:spacing w:val="-21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GELDING</w:t>
      </w:r>
    </w:p>
    <w:p w14:paraId="08A7E073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441(401)-PH-CH</w:t>
      </w:r>
      <w:r w:rsidRPr="00E30374">
        <w:rPr>
          <w:rFonts w:ascii="Times New Roman" w:hAnsi="Times New Roman" w:cs="Times New Roman"/>
          <w:spacing w:val="-17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OF</w:t>
      </w:r>
      <w:r w:rsidRPr="00E30374">
        <w:rPr>
          <w:rFonts w:ascii="Times New Roman" w:hAnsi="Times New Roman" w:cs="Times New Roman"/>
          <w:spacing w:val="-1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CH</w:t>
      </w:r>
      <w:r w:rsidRPr="00E30374">
        <w:rPr>
          <w:rFonts w:ascii="Times New Roman" w:hAnsi="Times New Roman" w:cs="Times New Roman"/>
          <w:spacing w:val="-1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BREEDING</w:t>
      </w:r>
      <w:r w:rsidRPr="00E30374">
        <w:rPr>
          <w:rFonts w:ascii="Times New Roman" w:hAnsi="Times New Roman" w:cs="Times New Roman"/>
          <w:spacing w:val="-1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MARE</w:t>
      </w:r>
    </w:p>
    <w:p w14:paraId="2B5A5A58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442(501)-PH-CH OF CH BREEDING STALLION</w:t>
      </w:r>
    </w:p>
    <w:p w14:paraId="4448AF25" w14:textId="77777777" w:rsidR="00BE3621" w:rsidRPr="00E30374" w:rsidRDefault="00BE3621" w:rsidP="00BE3621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3373FBBA" w14:textId="4894FD82" w:rsidR="00BE3621" w:rsidRPr="00E30374" w:rsidRDefault="00BE3621" w:rsidP="00BE3621">
      <w:pPr>
        <w:pStyle w:val="BodyText"/>
        <w:kinsoku w:val="0"/>
        <w:overflowPunct w:val="0"/>
        <w:spacing w:before="0" w:line="264" w:lineRule="auto"/>
        <w:ind w:right="1374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  <w:spacing w:val="-5"/>
        </w:rPr>
        <w:t>SUNDAY,</w:t>
      </w:r>
      <w:r w:rsidRPr="00E30374">
        <w:rPr>
          <w:rFonts w:ascii="Times New Roman" w:hAnsi="Times New Roman" w:cs="Times New Roman"/>
          <w:b/>
          <w:bCs/>
          <w:spacing w:val="-29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MARCH</w:t>
      </w:r>
      <w:r w:rsidRPr="00E30374">
        <w:rPr>
          <w:rFonts w:ascii="Times New Roman" w:hAnsi="Times New Roman" w:cs="Times New Roman"/>
          <w:b/>
          <w:bCs/>
          <w:spacing w:val="-24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15</w:t>
      </w:r>
      <w:r w:rsidRPr="00E30374">
        <w:rPr>
          <w:rFonts w:ascii="Times New Roman" w:hAnsi="Times New Roman" w:cs="Times New Roman"/>
          <w:b/>
          <w:bCs/>
          <w:spacing w:val="-24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–</w:t>
      </w:r>
      <w:r w:rsidRPr="00E30374">
        <w:rPr>
          <w:rFonts w:ascii="Times New Roman" w:hAnsi="Times New Roman" w:cs="Times New Roman"/>
          <w:b/>
          <w:bCs/>
          <w:spacing w:val="-28"/>
        </w:rPr>
        <w:t xml:space="preserve"> </w:t>
      </w:r>
      <w:r w:rsidRPr="00E30374">
        <w:rPr>
          <w:rFonts w:ascii="Times New Roman" w:hAnsi="Times New Roman" w:cs="Times New Roman"/>
          <w:b/>
          <w:bCs/>
          <w:spacing w:val="-3"/>
        </w:rPr>
        <w:t>TO</w:t>
      </w:r>
      <w:r w:rsidR="000420C1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30374">
        <w:rPr>
          <w:rFonts w:ascii="Times New Roman" w:hAnsi="Times New Roman" w:cs="Times New Roman"/>
          <w:b/>
          <w:bCs/>
          <w:spacing w:val="-23"/>
        </w:rPr>
        <w:t xml:space="preserve"> </w:t>
      </w:r>
      <w:r w:rsidRPr="00E30374">
        <w:rPr>
          <w:rFonts w:ascii="Times New Roman" w:hAnsi="Times New Roman" w:cs="Times New Roman"/>
          <w:b/>
          <w:bCs/>
          <w:spacing w:val="-4"/>
        </w:rPr>
        <w:t>START</w:t>
      </w:r>
      <w:r w:rsidRPr="00E30374">
        <w:rPr>
          <w:rFonts w:ascii="Times New Roman" w:hAnsi="Times New Roman" w:cs="Times New Roman"/>
          <w:b/>
          <w:bCs/>
          <w:spacing w:val="-28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1</w:t>
      </w:r>
      <w:r w:rsidRPr="00E30374">
        <w:rPr>
          <w:rFonts w:ascii="Times New Roman" w:hAnsi="Times New Roman" w:cs="Times New Roman"/>
          <w:b/>
          <w:bCs/>
          <w:spacing w:val="-24"/>
        </w:rPr>
        <w:t xml:space="preserve"> </w:t>
      </w:r>
      <w:r w:rsidRPr="00E30374">
        <w:rPr>
          <w:rFonts w:ascii="Times New Roman" w:hAnsi="Times New Roman" w:cs="Times New Roman"/>
          <w:b/>
          <w:bCs/>
          <w:spacing w:val="-4"/>
        </w:rPr>
        <w:t xml:space="preserve">HOUR </w:t>
      </w:r>
      <w:r w:rsidRPr="00E30374">
        <w:rPr>
          <w:rFonts w:ascii="Times New Roman" w:hAnsi="Times New Roman" w:cs="Times New Roman"/>
          <w:b/>
          <w:bCs/>
        </w:rPr>
        <w:t>AFTER</w:t>
      </w:r>
      <w:r w:rsidRPr="00E30374">
        <w:rPr>
          <w:rFonts w:ascii="Times New Roman" w:hAnsi="Times New Roman" w:cs="Times New Roman"/>
          <w:b/>
          <w:bCs/>
          <w:spacing w:val="-13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MORNING</w:t>
      </w:r>
      <w:r w:rsidRPr="00E30374">
        <w:rPr>
          <w:rFonts w:ascii="Times New Roman" w:hAnsi="Times New Roman" w:cs="Times New Roman"/>
          <w:b/>
          <w:bCs/>
          <w:spacing w:val="-13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SESSION</w:t>
      </w:r>
      <w:r w:rsidRPr="00E30374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-</w:t>
      </w:r>
      <w:r w:rsidRPr="00E30374">
        <w:rPr>
          <w:rFonts w:ascii="Times New Roman" w:hAnsi="Times New Roman" w:cs="Times New Roman"/>
          <w:b/>
          <w:bCs/>
          <w:spacing w:val="-13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RING</w:t>
      </w:r>
      <w:r w:rsidRPr="00E30374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3</w:t>
      </w:r>
    </w:p>
    <w:p w14:paraId="038CEDE2" w14:textId="53FC719D" w:rsidR="00BE3621" w:rsidRPr="00E30374" w:rsidRDefault="00207F62" w:rsidP="00207F62">
      <w:pPr>
        <w:tabs>
          <w:tab w:val="left" w:pos="469"/>
        </w:tabs>
        <w:kinsoku w:val="0"/>
        <w:overflowPunct w:val="0"/>
        <w:spacing w:before="9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385-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ADAPTIVE</w:t>
      </w:r>
      <w:r w:rsidR="00BE3621" w:rsidRPr="00E30374">
        <w:rPr>
          <w:rFonts w:ascii="Times New Roman" w:hAnsi="Times New Roman" w:cs="Times New Roman"/>
          <w:spacing w:val="-10"/>
          <w:w w:val="7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RIDING-EQUITATION</w:t>
      </w:r>
      <w:r w:rsidR="00BE3621" w:rsidRPr="00E30374">
        <w:rPr>
          <w:rFonts w:ascii="Times New Roman" w:hAnsi="Times New Roman" w:cs="Times New Roman"/>
          <w:spacing w:val="-11"/>
          <w:w w:val="7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WALK</w:t>
      </w:r>
      <w:r w:rsidR="00BE3621" w:rsidRPr="00E30374">
        <w:rPr>
          <w:rFonts w:ascii="Times New Roman" w:hAnsi="Times New Roman" w:cs="Times New Roman"/>
          <w:spacing w:val="-11"/>
          <w:w w:val="7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spacing w:val="-3"/>
          <w:w w:val="70"/>
          <w:sz w:val="20"/>
          <w:szCs w:val="20"/>
        </w:rPr>
        <w:t>ONLY-SUPPORT</w:t>
      </w:r>
      <w:r w:rsidR="00BE3621" w:rsidRPr="00E30374">
        <w:rPr>
          <w:rFonts w:ascii="Times New Roman" w:hAnsi="Times New Roman" w:cs="Times New Roman"/>
          <w:spacing w:val="-14"/>
          <w:w w:val="7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C-S</w:t>
      </w:r>
    </w:p>
    <w:p w14:paraId="508EAC60" w14:textId="77777777" w:rsidR="00BE3621" w:rsidRPr="00E30374" w:rsidRDefault="00BE3621" w:rsidP="00BE3621">
      <w:pPr>
        <w:pStyle w:val="ListParagraph"/>
        <w:numPr>
          <w:ilvl w:val="0"/>
          <w:numId w:val="1"/>
        </w:num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ADAPTIVE RIDING-EQUITATION WALK-INDEPENDENT</w:t>
      </w:r>
      <w:r w:rsidRPr="00E30374">
        <w:rPr>
          <w:rFonts w:ascii="Times New Roman" w:hAnsi="Times New Roman" w:cs="Times New Roman"/>
          <w:spacing w:val="-7"/>
          <w:w w:val="7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C-1</w:t>
      </w:r>
    </w:p>
    <w:p w14:paraId="0C77BE56" w14:textId="77777777" w:rsidR="00BE3621" w:rsidRPr="00E30374" w:rsidRDefault="00BE3621" w:rsidP="00BE3621">
      <w:pPr>
        <w:pStyle w:val="ListParagraph"/>
        <w:numPr>
          <w:ilvl w:val="0"/>
          <w:numId w:val="1"/>
        </w:num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ADAPTIVE</w:t>
      </w:r>
      <w:r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RIDING-EQUITATION</w:t>
      </w:r>
      <w:r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W/T</w:t>
      </w:r>
      <w:r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SUPPORT</w:t>
      </w:r>
      <w:r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B-S</w:t>
      </w:r>
    </w:p>
    <w:p w14:paraId="68CDAC73" w14:textId="77777777" w:rsidR="00BE3621" w:rsidRPr="00E30374" w:rsidRDefault="00BE3621" w:rsidP="00BE3621">
      <w:pPr>
        <w:pStyle w:val="ListParagraph"/>
        <w:numPr>
          <w:ilvl w:val="0"/>
          <w:numId w:val="1"/>
        </w:num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ADAPTIVE RIDING-EQUITATION W/T INDEPENDENT</w:t>
      </w:r>
      <w:r w:rsidRPr="00E30374">
        <w:rPr>
          <w:rFonts w:ascii="Times New Roman" w:hAnsi="Times New Roman" w:cs="Times New Roman"/>
          <w:spacing w:val="5"/>
          <w:w w:val="7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B-1</w:t>
      </w:r>
    </w:p>
    <w:p w14:paraId="355DB55C" w14:textId="77777777" w:rsidR="00BE3621" w:rsidRPr="00E30374" w:rsidRDefault="00BE3621" w:rsidP="00BE3621">
      <w:pPr>
        <w:pStyle w:val="ListParagraph"/>
        <w:numPr>
          <w:ilvl w:val="0"/>
          <w:numId w:val="1"/>
        </w:num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ADAPTIVE RIDING-EQUITATION</w:t>
      </w:r>
      <w:r w:rsidRPr="00E30374">
        <w:rPr>
          <w:rFonts w:ascii="Times New Roman" w:hAnsi="Times New Roman" w:cs="Times New Roman"/>
          <w:spacing w:val="-10"/>
          <w:w w:val="7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3-GAITS-INDEPENDENT</w:t>
      </w:r>
    </w:p>
    <w:p w14:paraId="67034E61" w14:textId="77777777" w:rsidR="00BE3621" w:rsidRPr="00E30374" w:rsidRDefault="00BE3621" w:rsidP="00BE3621">
      <w:pPr>
        <w:pStyle w:val="ListParagraph"/>
        <w:numPr>
          <w:ilvl w:val="0"/>
          <w:numId w:val="1"/>
        </w:num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ADAPTIVE</w:t>
      </w:r>
      <w:r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RIDING-TRAIL-WALK</w:t>
      </w:r>
      <w:r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ONLY/SUPPORT</w:t>
      </w:r>
      <w:r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C-S</w:t>
      </w:r>
    </w:p>
    <w:p w14:paraId="04E2D5C7" w14:textId="77777777" w:rsidR="00BE3621" w:rsidRPr="00E30374" w:rsidRDefault="00BE3621" w:rsidP="00BE3621">
      <w:pPr>
        <w:pStyle w:val="ListParagraph"/>
        <w:numPr>
          <w:ilvl w:val="0"/>
          <w:numId w:val="1"/>
        </w:num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ADAPTIVE</w:t>
      </w:r>
      <w:r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RIDING-TRAIL-WALK</w:t>
      </w:r>
      <w:r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ONLY/INDEPENDENT</w:t>
      </w:r>
      <w:r w:rsidRPr="00E30374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C-1</w:t>
      </w:r>
    </w:p>
    <w:p w14:paraId="0D2FF469" w14:textId="77777777" w:rsidR="00BE3621" w:rsidRPr="00E30374" w:rsidRDefault="00BE3621" w:rsidP="00BE3621">
      <w:pPr>
        <w:pStyle w:val="ListParagraph"/>
        <w:numPr>
          <w:ilvl w:val="0"/>
          <w:numId w:val="1"/>
        </w:num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ADAPTIVE</w:t>
      </w:r>
      <w:r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RIDING-TRAIL</w:t>
      </w:r>
      <w:r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W/J-SUPPORT</w:t>
      </w:r>
      <w:r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B-S</w:t>
      </w:r>
    </w:p>
    <w:p w14:paraId="03C00DB4" w14:textId="77777777" w:rsidR="00BE3621" w:rsidRPr="00E30374" w:rsidRDefault="00BE3621" w:rsidP="00BE3621">
      <w:pPr>
        <w:pStyle w:val="ListParagraph"/>
        <w:numPr>
          <w:ilvl w:val="0"/>
          <w:numId w:val="1"/>
        </w:num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ADAPTIVE</w:t>
      </w:r>
      <w:r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RIDING-TRAIL-W/J-INDEPENDENT</w:t>
      </w:r>
      <w:r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B-1</w:t>
      </w:r>
    </w:p>
    <w:p w14:paraId="66CEAFD8" w14:textId="3E64B64F" w:rsidR="004757C6" w:rsidRPr="00E30374" w:rsidRDefault="00C51D48" w:rsidP="001E1DA8">
      <w:p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70"/>
          <w:sz w:val="20"/>
          <w:szCs w:val="20"/>
        </w:rPr>
        <w:sectPr w:rsidR="004757C6" w:rsidRPr="00E30374">
          <w:pgSz w:w="12240" w:h="15840"/>
          <w:pgMar w:top="640" w:right="660" w:bottom="560" w:left="580" w:header="0" w:footer="360" w:gutter="0"/>
          <w:cols w:num="2" w:space="720" w:equalWidth="0">
            <w:col w:w="5240" w:space="309"/>
            <w:col w:w="5451"/>
          </w:cols>
          <w:noEndnote/>
        </w:sect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 xml:space="preserve">    39</w:t>
      </w:r>
      <w:r w:rsidR="00207F62" w:rsidRPr="00E30374">
        <w:rPr>
          <w:rFonts w:ascii="Times New Roman" w:hAnsi="Times New Roman" w:cs="Times New Roman"/>
          <w:w w:val="80"/>
          <w:sz w:val="20"/>
          <w:szCs w:val="20"/>
        </w:rPr>
        <w:t>4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ADAPTIVE RIDING-TRAIL</w:t>
      </w:r>
      <w:r w:rsidR="00BE3621" w:rsidRPr="00E30374">
        <w:rPr>
          <w:rFonts w:ascii="Times New Roman" w:hAnsi="Times New Roman" w:cs="Times New Roman"/>
          <w:spacing w:val="-38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W/J/L-INDEP</w:t>
      </w:r>
      <w:r w:rsidR="00C134E9">
        <w:rPr>
          <w:rFonts w:ascii="Times New Roman" w:hAnsi="Times New Roman" w:cs="Times New Roman"/>
          <w:w w:val="80"/>
          <w:sz w:val="20"/>
          <w:szCs w:val="20"/>
        </w:rPr>
        <w:t>EN</w:t>
      </w:r>
      <w:r w:rsidR="001E1DA8" w:rsidRPr="00E30374">
        <w:rPr>
          <w:rFonts w:ascii="Times New Roman" w:hAnsi="Times New Roman" w:cs="Times New Roman"/>
          <w:w w:val="80"/>
          <w:sz w:val="20"/>
          <w:szCs w:val="20"/>
        </w:rPr>
        <w:t>D</w:t>
      </w:r>
      <w:r w:rsidR="00C134E9">
        <w:rPr>
          <w:rFonts w:ascii="Times New Roman" w:hAnsi="Times New Roman" w:cs="Times New Roman"/>
          <w:w w:val="80"/>
          <w:sz w:val="20"/>
          <w:szCs w:val="20"/>
        </w:rPr>
        <w:t>EN</w:t>
      </w:r>
      <w:r w:rsidR="00402DB0">
        <w:rPr>
          <w:rFonts w:ascii="Times New Roman" w:hAnsi="Times New Roman" w:cs="Times New Roman"/>
          <w:w w:val="80"/>
          <w:sz w:val="20"/>
          <w:szCs w:val="20"/>
        </w:rPr>
        <w:t>T</w:t>
      </w:r>
    </w:p>
    <w:p w14:paraId="7B9FF24A" w14:textId="207DF040" w:rsidR="00132B5A" w:rsidRPr="00E30374" w:rsidRDefault="00132B5A" w:rsidP="00244BD2">
      <w:pPr>
        <w:pStyle w:val="BodyText"/>
        <w:kinsoku w:val="0"/>
        <w:overflowPunct w:val="0"/>
        <w:spacing w:before="85"/>
        <w:ind w:left="0"/>
        <w:rPr>
          <w:rFonts w:ascii="Times New Roman" w:hAnsi="Times New Roman" w:cs="Times New Roman"/>
          <w:w w:val="85"/>
        </w:rPr>
      </w:pPr>
    </w:p>
    <w:sectPr w:rsidR="00132B5A" w:rsidRPr="00E30374">
      <w:pgSz w:w="12240" w:h="15840"/>
      <w:pgMar w:top="380" w:right="660" w:bottom="560" w:left="580" w:header="0" w:footer="360" w:gutter="0"/>
      <w:cols w:num="2" w:space="720" w:equalWidth="0">
        <w:col w:w="5164" w:space="371"/>
        <w:col w:w="546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DB4BD" w14:textId="77777777" w:rsidR="00C00921" w:rsidRDefault="00C00921">
      <w:r>
        <w:separator/>
      </w:r>
    </w:p>
  </w:endnote>
  <w:endnote w:type="continuationSeparator" w:id="0">
    <w:p w14:paraId="7AC8EECD" w14:textId="77777777" w:rsidR="00C00921" w:rsidRDefault="00C0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2EEF5" w14:textId="77777777" w:rsidR="00012BB1" w:rsidRDefault="00012BB1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99E11" w14:textId="77777777" w:rsidR="00C00921" w:rsidRDefault="00C00921">
      <w:r>
        <w:separator/>
      </w:r>
    </w:p>
  </w:footnote>
  <w:footnote w:type="continuationSeparator" w:id="0">
    <w:p w14:paraId="590D3DBE" w14:textId="77777777" w:rsidR="00C00921" w:rsidRDefault="00C00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-"/>
      <w:lvlJc w:val="left"/>
      <w:pPr>
        <w:ind w:left="231" w:hanging="141"/>
      </w:pPr>
      <w:rPr>
        <w:rFonts w:ascii="Arial" w:hAnsi="Arial" w:cs="Arial"/>
        <w:b w:val="0"/>
        <w:bCs w:val="0"/>
        <w:color w:val="231F20"/>
        <w:w w:val="78"/>
        <w:sz w:val="18"/>
        <w:szCs w:val="18"/>
      </w:rPr>
    </w:lvl>
    <w:lvl w:ilvl="1">
      <w:numFmt w:val="bullet"/>
      <w:lvlText w:val="•"/>
      <w:lvlJc w:val="left"/>
      <w:pPr>
        <w:ind w:left="712" w:hanging="141"/>
      </w:pPr>
    </w:lvl>
    <w:lvl w:ilvl="2">
      <w:numFmt w:val="bullet"/>
      <w:lvlText w:val="•"/>
      <w:lvlJc w:val="left"/>
      <w:pPr>
        <w:ind w:left="1194" w:hanging="141"/>
      </w:pPr>
    </w:lvl>
    <w:lvl w:ilvl="3">
      <w:numFmt w:val="bullet"/>
      <w:lvlText w:val="•"/>
      <w:lvlJc w:val="left"/>
      <w:pPr>
        <w:ind w:left="1676" w:hanging="141"/>
      </w:pPr>
    </w:lvl>
    <w:lvl w:ilvl="4">
      <w:numFmt w:val="bullet"/>
      <w:lvlText w:val="•"/>
      <w:lvlJc w:val="left"/>
      <w:pPr>
        <w:ind w:left="2157" w:hanging="141"/>
      </w:pPr>
    </w:lvl>
    <w:lvl w:ilvl="5">
      <w:numFmt w:val="bullet"/>
      <w:lvlText w:val="•"/>
      <w:lvlJc w:val="left"/>
      <w:pPr>
        <w:ind w:left="2639" w:hanging="141"/>
      </w:pPr>
    </w:lvl>
    <w:lvl w:ilvl="6">
      <w:numFmt w:val="bullet"/>
      <w:lvlText w:val="•"/>
      <w:lvlJc w:val="left"/>
      <w:pPr>
        <w:ind w:left="3121" w:hanging="141"/>
      </w:pPr>
    </w:lvl>
    <w:lvl w:ilvl="7">
      <w:numFmt w:val="bullet"/>
      <w:lvlText w:val="•"/>
      <w:lvlJc w:val="left"/>
      <w:pPr>
        <w:ind w:left="3603" w:hanging="141"/>
      </w:pPr>
    </w:lvl>
    <w:lvl w:ilvl="8">
      <w:numFmt w:val="bullet"/>
      <w:lvlText w:val="•"/>
      <w:lvlJc w:val="left"/>
      <w:pPr>
        <w:ind w:left="4084" w:hanging="141"/>
      </w:pPr>
    </w:lvl>
  </w:abstractNum>
  <w:abstractNum w:abstractNumId="1" w15:restartNumberingAfterBreak="0">
    <w:nsid w:val="00000403"/>
    <w:multiLevelType w:val="multilevel"/>
    <w:tmpl w:val="00000886"/>
    <w:lvl w:ilvl="0">
      <w:start w:val="15"/>
      <w:numFmt w:val="decimal"/>
      <w:lvlText w:val="%1-"/>
      <w:lvlJc w:val="left"/>
      <w:pPr>
        <w:ind w:left="374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851" w:hanging="235"/>
      </w:pPr>
    </w:lvl>
    <w:lvl w:ilvl="2">
      <w:numFmt w:val="bullet"/>
      <w:lvlText w:val="•"/>
      <w:lvlJc w:val="left"/>
      <w:pPr>
        <w:ind w:left="1323" w:hanging="235"/>
      </w:pPr>
    </w:lvl>
    <w:lvl w:ilvl="3">
      <w:numFmt w:val="bullet"/>
      <w:lvlText w:val="•"/>
      <w:lvlJc w:val="left"/>
      <w:pPr>
        <w:ind w:left="1795" w:hanging="235"/>
      </w:pPr>
    </w:lvl>
    <w:lvl w:ilvl="4">
      <w:numFmt w:val="bullet"/>
      <w:lvlText w:val="•"/>
      <w:lvlJc w:val="left"/>
      <w:pPr>
        <w:ind w:left="2266" w:hanging="235"/>
      </w:pPr>
    </w:lvl>
    <w:lvl w:ilvl="5">
      <w:numFmt w:val="bullet"/>
      <w:lvlText w:val="•"/>
      <w:lvlJc w:val="left"/>
      <w:pPr>
        <w:ind w:left="2738" w:hanging="235"/>
      </w:pPr>
    </w:lvl>
    <w:lvl w:ilvl="6">
      <w:numFmt w:val="bullet"/>
      <w:lvlText w:val="•"/>
      <w:lvlJc w:val="left"/>
      <w:pPr>
        <w:ind w:left="3210" w:hanging="235"/>
      </w:pPr>
    </w:lvl>
    <w:lvl w:ilvl="7">
      <w:numFmt w:val="bullet"/>
      <w:lvlText w:val="•"/>
      <w:lvlJc w:val="left"/>
      <w:pPr>
        <w:ind w:left="3682" w:hanging="235"/>
      </w:pPr>
    </w:lvl>
    <w:lvl w:ilvl="8">
      <w:numFmt w:val="bullet"/>
      <w:lvlText w:val="•"/>
      <w:lvlJc w:val="left"/>
      <w:pPr>
        <w:ind w:left="4153" w:hanging="235"/>
      </w:pPr>
    </w:lvl>
  </w:abstractNum>
  <w:abstractNum w:abstractNumId="2" w15:restartNumberingAfterBreak="0">
    <w:nsid w:val="00000404"/>
    <w:multiLevelType w:val="multilevel"/>
    <w:tmpl w:val="00000887"/>
    <w:lvl w:ilvl="0">
      <w:start w:val="18"/>
      <w:numFmt w:val="decimal"/>
      <w:lvlText w:val="%1-"/>
      <w:lvlJc w:val="left"/>
      <w:pPr>
        <w:ind w:left="374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851" w:hanging="235"/>
      </w:pPr>
    </w:lvl>
    <w:lvl w:ilvl="2">
      <w:numFmt w:val="bullet"/>
      <w:lvlText w:val="•"/>
      <w:lvlJc w:val="left"/>
      <w:pPr>
        <w:ind w:left="1323" w:hanging="235"/>
      </w:pPr>
    </w:lvl>
    <w:lvl w:ilvl="3">
      <w:numFmt w:val="bullet"/>
      <w:lvlText w:val="•"/>
      <w:lvlJc w:val="left"/>
      <w:pPr>
        <w:ind w:left="1795" w:hanging="235"/>
      </w:pPr>
    </w:lvl>
    <w:lvl w:ilvl="4">
      <w:numFmt w:val="bullet"/>
      <w:lvlText w:val="•"/>
      <w:lvlJc w:val="left"/>
      <w:pPr>
        <w:ind w:left="2266" w:hanging="235"/>
      </w:pPr>
    </w:lvl>
    <w:lvl w:ilvl="5">
      <w:numFmt w:val="bullet"/>
      <w:lvlText w:val="•"/>
      <w:lvlJc w:val="left"/>
      <w:pPr>
        <w:ind w:left="2738" w:hanging="235"/>
      </w:pPr>
    </w:lvl>
    <w:lvl w:ilvl="6">
      <w:numFmt w:val="bullet"/>
      <w:lvlText w:val="•"/>
      <w:lvlJc w:val="left"/>
      <w:pPr>
        <w:ind w:left="3210" w:hanging="235"/>
      </w:pPr>
    </w:lvl>
    <w:lvl w:ilvl="7">
      <w:numFmt w:val="bullet"/>
      <w:lvlText w:val="•"/>
      <w:lvlJc w:val="left"/>
      <w:pPr>
        <w:ind w:left="3682" w:hanging="235"/>
      </w:pPr>
    </w:lvl>
    <w:lvl w:ilvl="8">
      <w:numFmt w:val="bullet"/>
      <w:lvlText w:val="•"/>
      <w:lvlJc w:val="left"/>
      <w:pPr>
        <w:ind w:left="4153" w:hanging="235"/>
      </w:pPr>
    </w:lvl>
  </w:abstractNum>
  <w:abstractNum w:abstractNumId="3" w15:restartNumberingAfterBreak="0">
    <w:nsid w:val="00000405"/>
    <w:multiLevelType w:val="multilevel"/>
    <w:tmpl w:val="00000888"/>
    <w:lvl w:ilvl="0">
      <w:start w:val="21"/>
      <w:numFmt w:val="decimal"/>
      <w:lvlText w:val="%1-"/>
      <w:lvlJc w:val="left"/>
      <w:pPr>
        <w:ind w:left="374" w:hanging="235"/>
      </w:pPr>
      <w:rPr>
        <w:rFonts w:ascii="Arial" w:hAnsi="Arial" w:cs="Arial"/>
        <w:b w:val="0"/>
        <w:bCs w:val="0"/>
        <w:color w:val="231F20"/>
        <w:spacing w:val="-3"/>
        <w:w w:val="80"/>
        <w:sz w:val="18"/>
        <w:szCs w:val="18"/>
      </w:rPr>
    </w:lvl>
    <w:lvl w:ilvl="1">
      <w:numFmt w:val="bullet"/>
      <w:lvlText w:val="•"/>
      <w:lvlJc w:val="left"/>
      <w:pPr>
        <w:ind w:left="851" w:hanging="235"/>
      </w:pPr>
    </w:lvl>
    <w:lvl w:ilvl="2">
      <w:numFmt w:val="bullet"/>
      <w:lvlText w:val="•"/>
      <w:lvlJc w:val="left"/>
      <w:pPr>
        <w:ind w:left="1323" w:hanging="235"/>
      </w:pPr>
    </w:lvl>
    <w:lvl w:ilvl="3">
      <w:numFmt w:val="bullet"/>
      <w:lvlText w:val="•"/>
      <w:lvlJc w:val="left"/>
      <w:pPr>
        <w:ind w:left="1795" w:hanging="235"/>
      </w:pPr>
    </w:lvl>
    <w:lvl w:ilvl="4">
      <w:numFmt w:val="bullet"/>
      <w:lvlText w:val="•"/>
      <w:lvlJc w:val="left"/>
      <w:pPr>
        <w:ind w:left="2266" w:hanging="235"/>
      </w:pPr>
    </w:lvl>
    <w:lvl w:ilvl="5">
      <w:numFmt w:val="bullet"/>
      <w:lvlText w:val="•"/>
      <w:lvlJc w:val="left"/>
      <w:pPr>
        <w:ind w:left="2738" w:hanging="235"/>
      </w:pPr>
    </w:lvl>
    <w:lvl w:ilvl="6">
      <w:numFmt w:val="bullet"/>
      <w:lvlText w:val="•"/>
      <w:lvlJc w:val="left"/>
      <w:pPr>
        <w:ind w:left="3210" w:hanging="235"/>
      </w:pPr>
    </w:lvl>
    <w:lvl w:ilvl="7">
      <w:numFmt w:val="bullet"/>
      <w:lvlText w:val="•"/>
      <w:lvlJc w:val="left"/>
      <w:pPr>
        <w:ind w:left="3682" w:hanging="235"/>
      </w:pPr>
    </w:lvl>
    <w:lvl w:ilvl="8">
      <w:numFmt w:val="bullet"/>
      <w:lvlText w:val="•"/>
      <w:lvlJc w:val="left"/>
      <w:pPr>
        <w:ind w:left="4153" w:hanging="235"/>
      </w:pPr>
    </w:lvl>
  </w:abstractNum>
  <w:abstractNum w:abstractNumId="4" w15:restartNumberingAfterBreak="0">
    <w:nsid w:val="00000406"/>
    <w:multiLevelType w:val="multilevel"/>
    <w:tmpl w:val="00000889"/>
    <w:lvl w:ilvl="0">
      <w:start w:val="32"/>
      <w:numFmt w:val="decimal"/>
      <w:lvlText w:val="%1-"/>
      <w:lvlJc w:val="left"/>
      <w:pPr>
        <w:ind w:left="415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401" w:hanging="235"/>
      </w:pPr>
    </w:lvl>
    <w:lvl w:ilvl="2">
      <w:numFmt w:val="bullet"/>
      <w:lvlText w:val="•"/>
      <w:lvlJc w:val="left"/>
      <w:pPr>
        <w:ind w:left="873" w:hanging="235"/>
      </w:pPr>
    </w:lvl>
    <w:lvl w:ilvl="3">
      <w:numFmt w:val="bullet"/>
      <w:lvlText w:val="•"/>
      <w:lvlJc w:val="left"/>
      <w:pPr>
        <w:ind w:left="1345" w:hanging="235"/>
      </w:pPr>
    </w:lvl>
    <w:lvl w:ilvl="4">
      <w:numFmt w:val="bullet"/>
      <w:lvlText w:val="•"/>
      <w:lvlJc w:val="left"/>
      <w:pPr>
        <w:ind w:left="1816" w:hanging="235"/>
      </w:pPr>
    </w:lvl>
    <w:lvl w:ilvl="5">
      <w:numFmt w:val="bullet"/>
      <w:lvlText w:val="•"/>
      <w:lvlJc w:val="left"/>
      <w:pPr>
        <w:ind w:left="2288" w:hanging="235"/>
      </w:pPr>
    </w:lvl>
    <w:lvl w:ilvl="6">
      <w:numFmt w:val="bullet"/>
      <w:lvlText w:val="•"/>
      <w:lvlJc w:val="left"/>
      <w:pPr>
        <w:ind w:left="2760" w:hanging="235"/>
      </w:pPr>
    </w:lvl>
    <w:lvl w:ilvl="7">
      <w:numFmt w:val="bullet"/>
      <w:lvlText w:val="•"/>
      <w:lvlJc w:val="left"/>
      <w:pPr>
        <w:ind w:left="3232" w:hanging="235"/>
      </w:pPr>
    </w:lvl>
    <w:lvl w:ilvl="8">
      <w:numFmt w:val="bullet"/>
      <w:lvlText w:val="•"/>
      <w:lvlJc w:val="left"/>
      <w:pPr>
        <w:ind w:left="3703" w:hanging="235"/>
      </w:pPr>
    </w:lvl>
  </w:abstractNum>
  <w:abstractNum w:abstractNumId="5" w15:restartNumberingAfterBreak="0">
    <w:nsid w:val="00000407"/>
    <w:multiLevelType w:val="multilevel"/>
    <w:tmpl w:val="0000088A"/>
    <w:lvl w:ilvl="0">
      <w:start w:val="43"/>
      <w:numFmt w:val="decimal"/>
      <w:lvlText w:val="%1-"/>
      <w:lvlJc w:val="left"/>
      <w:pPr>
        <w:ind w:left="374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888" w:hanging="235"/>
      </w:pPr>
    </w:lvl>
    <w:lvl w:ilvl="2">
      <w:numFmt w:val="bullet"/>
      <w:lvlText w:val="•"/>
      <w:lvlJc w:val="left"/>
      <w:pPr>
        <w:ind w:left="1397" w:hanging="235"/>
      </w:pPr>
    </w:lvl>
    <w:lvl w:ilvl="3">
      <w:numFmt w:val="bullet"/>
      <w:lvlText w:val="•"/>
      <w:lvlJc w:val="left"/>
      <w:pPr>
        <w:ind w:left="1905" w:hanging="235"/>
      </w:pPr>
    </w:lvl>
    <w:lvl w:ilvl="4">
      <w:numFmt w:val="bullet"/>
      <w:lvlText w:val="•"/>
      <w:lvlJc w:val="left"/>
      <w:pPr>
        <w:ind w:left="2414" w:hanging="235"/>
      </w:pPr>
    </w:lvl>
    <w:lvl w:ilvl="5">
      <w:numFmt w:val="bullet"/>
      <w:lvlText w:val="•"/>
      <w:lvlJc w:val="left"/>
      <w:pPr>
        <w:ind w:left="2922" w:hanging="235"/>
      </w:pPr>
    </w:lvl>
    <w:lvl w:ilvl="6">
      <w:numFmt w:val="bullet"/>
      <w:lvlText w:val="•"/>
      <w:lvlJc w:val="left"/>
      <w:pPr>
        <w:ind w:left="3431" w:hanging="235"/>
      </w:pPr>
    </w:lvl>
    <w:lvl w:ilvl="7">
      <w:numFmt w:val="bullet"/>
      <w:lvlText w:val="•"/>
      <w:lvlJc w:val="left"/>
      <w:pPr>
        <w:ind w:left="3939" w:hanging="235"/>
      </w:pPr>
    </w:lvl>
    <w:lvl w:ilvl="8">
      <w:numFmt w:val="bullet"/>
      <w:lvlText w:val="•"/>
      <w:lvlJc w:val="left"/>
      <w:pPr>
        <w:ind w:left="4448" w:hanging="235"/>
      </w:pPr>
    </w:lvl>
  </w:abstractNum>
  <w:abstractNum w:abstractNumId="6" w15:restartNumberingAfterBreak="0">
    <w:nsid w:val="00000408"/>
    <w:multiLevelType w:val="multilevel"/>
    <w:tmpl w:val="0000088B"/>
    <w:lvl w:ilvl="0">
      <w:start w:val="46"/>
      <w:numFmt w:val="decimal"/>
      <w:lvlText w:val="%1-"/>
      <w:lvlJc w:val="left"/>
      <w:pPr>
        <w:ind w:left="374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888" w:hanging="235"/>
      </w:pPr>
    </w:lvl>
    <w:lvl w:ilvl="2">
      <w:numFmt w:val="bullet"/>
      <w:lvlText w:val="•"/>
      <w:lvlJc w:val="left"/>
      <w:pPr>
        <w:ind w:left="1397" w:hanging="235"/>
      </w:pPr>
    </w:lvl>
    <w:lvl w:ilvl="3">
      <w:numFmt w:val="bullet"/>
      <w:lvlText w:val="•"/>
      <w:lvlJc w:val="left"/>
      <w:pPr>
        <w:ind w:left="1905" w:hanging="235"/>
      </w:pPr>
    </w:lvl>
    <w:lvl w:ilvl="4">
      <w:numFmt w:val="bullet"/>
      <w:lvlText w:val="•"/>
      <w:lvlJc w:val="left"/>
      <w:pPr>
        <w:ind w:left="2414" w:hanging="235"/>
      </w:pPr>
    </w:lvl>
    <w:lvl w:ilvl="5">
      <w:numFmt w:val="bullet"/>
      <w:lvlText w:val="•"/>
      <w:lvlJc w:val="left"/>
      <w:pPr>
        <w:ind w:left="2922" w:hanging="235"/>
      </w:pPr>
    </w:lvl>
    <w:lvl w:ilvl="6">
      <w:numFmt w:val="bullet"/>
      <w:lvlText w:val="•"/>
      <w:lvlJc w:val="left"/>
      <w:pPr>
        <w:ind w:left="3431" w:hanging="235"/>
      </w:pPr>
    </w:lvl>
    <w:lvl w:ilvl="7">
      <w:numFmt w:val="bullet"/>
      <w:lvlText w:val="•"/>
      <w:lvlJc w:val="left"/>
      <w:pPr>
        <w:ind w:left="3939" w:hanging="235"/>
      </w:pPr>
    </w:lvl>
    <w:lvl w:ilvl="8">
      <w:numFmt w:val="bullet"/>
      <w:lvlText w:val="•"/>
      <w:lvlJc w:val="left"/>
      <w:pPr>
        <w:ind w:left="4448" w:hanging="235"/>
      </w:pPr>
    </w:lvl>
  </w:abstractNum>
  <w:abstractNum w:abstractNumId="7" w15:restartNumberingAfterBreak="0">
    <w:nsid w:val="00000409"/>
    <w:multiLevelType w:val="multilevel"/>
    <w:tmpl w:val="0000088C"/>
    <w:lvl w:ilvl="0">
      <w:start w:val="53"/>
      <w:numFmt w:val="decimal"/>
      <w:lvlText w:val="%1-"/>
      <w:lvlJc w:val="left"/>
      <w:pPr>
        <w:ind w:left="325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start w:val="1"/>
      <w:numFmt w:val="decimal"/>
      <w:lvlText w:val="%1.%2"/>
      <w:lvlJc w:val="left"/>
      <w:pPr>
        <w:ind w:left="140" w:hanging="359"/>
      </w:pPr>
      <w:rPr>
        <w:rFonts w:ascii="Arial" w:hAnsi="Arial" w:cs="Arial"/>
        <w:b w:val="0"/>
        <w:bCs w:val="0"/>
        <w:color w:val="231F20"/>
        <w:w w:val="83"/>
        <w:sz w:val="20"/>
        <w:szCs w:val="20"/>
      </w:rPr>
    </w:lvl>
    <w:lvl w:ilvl="2">
      <w:numFmt w:val="bullet"/>
      <w:lvlText w:val="•"/>
      <w:lvlJc w:val="left"/>
      <w:pPr>
        <w:ind w:left="945" w:hanging="359"/>
      </w:pPr>
    </w:lvl>
    <w:lvl w:ilvl="3">
      <w:numFmt w:val="bullet"/>
      <w:lvlText w:val="•"/>
      <w:lvlJc w:val="left"/>
      <w:pPr>
        <w:ind w:left="1510" w:hanging="359"/>
      </w:pPr>
    </w:lvl>
    <w:lvl w:ilvl="4">
      <w:numFmt w:val="bullet"/>
      <w:lvlText w:val="•"/>
      <w:lvlJc w:val="left"/>
      <w:pPr>
        <w:ind w:left="2075" w:hanging="359"/>
      </w:pPr>
    </w:lvl>
    <w:lvl w:ilvl="5">
      <w:numFmt w:val="bullet"/>
      <w:lvlText w:val="•"/>
      <w:lvlJc w:val="left"/>
      <w:pPr>
        <w:ind w:left="2640" w:hanging="359"/>
      </w:pPr>
    </w:lvl>
    <w:lvl w:ilvl="6">
      <w:numFmt w:val="bullet"/>
      <w:lvlText w:val="•"/>
      <w:lvlJc w:val="left"/>
      <w:pPr>
        <w:ind w:left="3205" w:hanging="359"/>
      </w:pPr>
    </w:lvl>
    <w:lvl w:ilvl="7">
      <w:numFmt w:val="bullet"/>
      <w:lvlText w:val="•"/>
      <w:lvlJc w:val="left"/>
      <w:pPr>
        <w:ind w:left="3770" w:hanging="359"/>
      </w:pPr>
    </w:lvl>
    <w:lvl w:ilvl="8">
      <w:numFmt w:val="bullet"/>
      <w:lvlText w:val="•"/>
      <w:lvlJc w:val="left"/>
      <w:pPr>
        <w:ind w:left="4335" w:hanging="359"/>
      </w:pPr>
    </w:lvl>
  </w:abstractNum>
  <w:abstractNum w:abstractNumId="8" w15:restartNumberingAfterBreak="0">
    <w:nsid w:val="0000040A"/>
    <w:multiLevelType w:val="multilevel"/>
    <w:tmpl w:val="0000088D"/>
    <w:lvl w:ilvl="0">
      <w:start w:val="65"/>
      <w:numFmt w:val="decimal"/>
      <w:lvlText w:val="%1-"/>
      <w:lvlJc w:val="left"/>
      <w:pPr>
        <w:ind w:left="374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888" w:hanging="235"/>
      </w:pPr>
    </w:lvl>
    <w:lvl w:ilvl="2">
      <w:numFmt w:val="bullet"/>
      <w:lvlText w:val="•"/>
      <w:lvlJc w:val="left"/>
      <w:pPr>
        <w:ind w:left="1397" w:hanging="235"/>
      </w:pPr>
    </w:lvl>
    <w:lvl w:ilvl="3">
      <w:numFmt w:val="bullet"/>
      <w:lvlText w:val="•"/>
      <w:lvlJc w:val="left"/>
      <w:pPr>
        <w:ind w:left="1905" w:hanging="235"/>
      </w:pPr>
    </w:lvl>
    <w:lvl w:ilvl="4">
      <w:numFmt w:val="bullet"/>
      <w:lvlText w:val="•"/>
      <w:lvlJc w:val="left"/>
      <w:pPr>
        <w:ind w:left="2414" w:hanging="235"/>
      </w:pPr>
    </w:lvl>
    <w:lvl w:ilvl="5">
      <w:numFmt w:val="bullet"/>
      <w:lvlText w:val="•"/>
      <w:lvlJc w:val="left"/>
      <w:pPr>
        <w:ind w:left="2922" w:hanging="235"/>
      </w:pPr>
    </w:lvl>
    <w:lvl w:ilvl="6">
      <w:numFmt w:val="bullet"/>
      <w:lvlText w:val="•"/>
      <w:lvlJc w:val="left"/>
      <w:pPr>
        <w:ind w:left="3431" w:hanging="235"/>
      </w:pPr>
    </w:lvl>
    <w:lvl w:ilvl="7">
      <w:numFmt w:val="bullet"/>
      <w:lvlText w:val="•"/>
      <w:lvlJc w:val="left"/>
      <w:pPr>
        <w:ind w:left="3939" w:hanging="235"/>
      </w:pPr>
    </w:lvl>
    <w:lvl w:ilvl="8">
      <w:numFmt w:val="bullet"/>
      <w:lvlText w:val="•"/>
      <w:lvlJc w:val="left"/>
      <w:pPr>
        <w:ind w:left="4448" w:hanging="235"/>
      </w:pPr>
    </w:lvl>
  </w:abstractNum>
  <w:abstractNum w:abstractNumId="9" w15:restartNumberingAfterBreak="0">
    <w:nsid w:val="0000040B"/>
    <w:multiLevelType w:val="multilevel"/>
    <w:tmpl w:val="0000088E"/>
    <w:lvl w:ilvl="0">
      <w:start w:val="68"/>
      <w:numFmt w:val="decimal"/>
      <w:lvlText w:val="%1-"/>
      <w:lvlJc w:val="left"/>
      <w:pPr>
        <w:ind w:left="374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888" w:hanging="235"/>
      </w:pPr>
    </w:lvl>
    <w:lvl w:ilvl="2">
      <w:numFmt w:val="bullet"/>
      <w:lvlText w:val="•"/>
      <w:lvlJc w:val="left"/>
      <w:pPr>
        <w:ind w:left="1397" w:hanging="235"/>
      </w:pPr>
    </w:lvl>
    <w:lvl w:ilvl="3">
      <w:numFmt w:val="bullet"/>
      <w:lvlText w:val="•"/>
      <w:lvlJc w:val="left"/>
      <w:pPr>
        <w:ind w:left="1905" w:hanging="235"/>
      </w:pPr>
    </w:lvl>
    <w:lvl w:ilvl="4">
      <w:numFmt w:val="bullet"/>
      <w:lvlText w:val="•"/>
      <w:lvlJc w:val="left"/>
      <w:pPr>
        <w:ind w:left="2414" w:hanging="235"/>
      </w:pPr>
    </w:lvl>
    <w:lvl w:ilvl="5">
      <w:numFmt w:val="bullet"/>
      <w:lvlText w:val="•"/>
      <w:lvlJc w:val="left"/>
      <w:pPr>
        <w:ind w:left="2922" w:hanging="235"/>
      </w:pPr>
    </w:lvl>
    <w:lvl w:ilvl="6">
      <w:numFmt w:val="bullet"/>
      <w:lvlText w:val="•"/>
      <w:lvlJc w:val="left"/>
      <w:pPr>
        <w:ind w:left="3431" w:hanging="235"/>
      </w:pPr>
    </w:lvl>
    <w:lvl w:ilvl="7">
      <w:numFmt w:val="bullet"/>
      <w:lvlText w:val="•"/>
      <w:lvlJc w:val="left"/>
      <w:pPr>
        <w:ind w:left="3939" w:hanging="235"/>
      </w:pPr>
    </w:lvl>
    <w:lvl w:ilvl="8">
      <w:numFmt w:val="bullet"/>
      <w:lvlText w:val="•"/>
      <w:lvlJc w:val="left"/>
      <w:pPr>
        <w:ind w:left="4448" w:hanging="235"/>
      </w:pPr>
    </w:lvl>
  </w:abstractNum>
  <w:abstractNum w:abstractNumId="10" w15:restartNumberingAfterBreak="0">
    <w:nsid w:val="0000040C"/>
    <w:multiLevelType w:val="multilevel"/>
    <w:tmpl w:val="0000088F"/>
    <w:lvl w:ilvl="0">
      <w:start w:val="71"/>
      <w:numFmt w:val="decimal"/>
      <w:lvlText w:val="%1-"/>
      <w:lvlJc w:val="left"/>
      <w:pPr>
        <w:ind w:left="325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839" w:hanging="235"/>
      </w:pPr>
    </w:lvl>
    <w:lvl w:ilvl="2">
      <w:numFmt w:val="bullet"/>
      <w:lvlText w:val="•"/>
      <w:lvlJc w:val="left"/>
      <w:pPr>
        <w:ind w:left="1348" w:hanging="235"/>
      </w:pPr>
    </w:lvl>
    <w:lvl w:ilvl="3">
      <w:numFmt w:val="bullet"/>
      <w:lvlText w:val="•"/>
      <w:lvlJc w:val="left"/>
      <w:pPr>
        <w:ind w:left="1856" w:hanging="235"/>
      </w:pPr>
    </w:lvl>
    <w:lvl w:ilvl="4">
      <w:numFmt w:val="bullet"/>
      <w:lvlText w:val="•"/>
      <w:lvlJc w:val="left"/>
      <w:pPr>
        <w:ind w:left="2365" w:hanging="235"/>
      </w:pPr>
    </w:lvl>
    <w:lvl w:ilvl="5">
      <w:numFmt w:val="bullet"/>
      <w:lvlText w:val="•"/>
      <w:lvlJc w:val="left"/>
      <w:pPr>
        <w:ind w:left="2873" w:hanging="235"/>
      </w:pPr>
    </w:lvl>
    <w:lvl w:ilvl="6">
      <w:numFmt w:val="bullet"/>
      <w:lvlText w:val="•"/>
      <w:lvlJc w:val="left"/>
      <w:pPr>
        <w:ind w:left="3382" w:hanging="235"/>
      </w:pPr>
    </w:lvl>
    <w:lvl w:ilvl="7">
      <w:numFmt w:val="bullet"/>
      <w:lvlText w:val="•"/>
      <w:lvlJc w:val="left"/>
      <w:pPr>
        <w:ind w:left="3890" w:hanging="235"/>
      </w:pPr>
    </w:lvl>
    <w:lvl w:ilvl="8">
      <w:numFmt w:val="bullet"/>
      <w:lvlText w:val="•"/>
      <w:lvlJc w:val="left"/>
      <w:pPr>
        <w:ind w:left="4399" w:hanging="235"/>
      </w:pPr>
    </w:lvl>
  </w:abstractNum>
  <w:abstractNum w:abstractNumId="11" w15:restartNumberingAfterBreak="0">
    <w:nsid w:val="0000040D"/>
    <w:multiLevelType w:val="multilevel"/>
    <w:tmpl w:val="00000890"/>
    <w:lvl w:ilvl="0">
      <w:start w:val="88"/>
      <w:numFmt w:val="decimal"/>
      <w:lvlText w:val="%1-"/>
      <w:lvlJc w:val="left"/>
      <w:pPr>
        <w:ind w:left="374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853" w:hanging="235"/>
      </w:pPr>
    </w:lvl>
    <w:lvl w:ilvl="2">
      <w:numFmt w:val="bullet"/>
      <w:lvlText w:val="•"/>
      <w:lvlJc w:val="left"/>
      <w:pPr>
        <w:ind w:left="1326" w:hanging="235"/>
      </w:pPr>
    </w:lvl>
    <w:lvl w:ilvl="3">
      <w:numFmt w:val="bullet"/>
      <w:lvlText w:val="•"/>
      <w:lvlJc w:val="left"/>
      <w:pPr>
        <w:ind w:left="1800" w:hanging="235"/>
      </w:pPr>
    </w:lvl>
    <w:lvl w:ilvl="4">
      <w:numFmt w:val="bullet"/>
      <w:lvlText w:val="•"/>
      <w:lvlJc w:val="left"/>
      <w:pPr>
        <w:ind w:left="2273" w:hanging="235"/>
      </w:pPr>
    </w:lvl>
    <w:lvl w:ilvl="5">
      <w:numFmt w:val="bullet"/>
      <w:lvlText w:val="•"/>
      <w:lvlJc w:val="left"/>
      <w:pPr>
        <w:ind w:left="2746" w:hanging="235"/>
      </w:pPr>
    </w:lvl>
    <w:lvl w:ilvl="6">
      <w:numFmt w:val="bullet"/>
      <w:lvlText w:val="•"/>
      <w:lvlJc w:val="left"/>
      <w:pPr>
        <w:ind w:left="3220" w:hanging="235"/>
      </w:pPr>
    </w:lvl>
    <w:lvl w:ilvl="7">
      <w:numFmt w:val="bullet"/>
      <w:lvlText w:val="•"/>
      <w:lvlJc w:val="left"/>
      <w:pPr>
        <w:ind w:left="3693" w:hanging="235"/>
      </w:pPr>
    </w:lvl>
    <w:lvl w:ilvl="8">
      <w:numFmt w:val="bullet"/>
      <w:lvlText w:val="•"/>
      <w:lvlJc w:val="left"/>
      <w:pPr>
        <w:ind w:left="4166" w:hanging="235"/>
      </w:pPr>
    </w:lvl>
  </w:abstractNum>
  <w:abstractNum w:abstractNumId="12" w15:restartNumberingAfterBreak="0">
    <w:nsid w:val="0000040E"/>
    <w:multiLevelType w:val="multilevel"/>
    <w:tmpl w:val="00000891"/>
    <w:lvl w:ilvl="0">
      <w:start w:val="104"/>
      <w:numFmt w:val="decimal"/>
      <w:lvlText w:val="%1-"/>
      <w:lvlJc w:val="left"/>
      <w:pPr>
        <w:ind w:left="468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start w:val="1"/>
      <w:numFmt w:val="decimal"/>
      <w:lvlText w:val="%1.%2"/>
      <w:lvlJc w:val="left"/>
      <w:pPr>
        <w:ind w:left="140" w:hanging="453"/>
      </w:pPr>
      <w:rPr>
        <w:rFonts w:ascii="Arial" w:hAnsi="Arial" w:cs="Arial"/>
        <w:b w:val="0"/>
        <w:bCs w:val="0"/>
        <w:color w:val="231F20"/>
        <w:w w:val="83"/>
        <w:sz w:val="20"/>
        <w:szCs w:val="20"/>
      </w:rPr>
    </w:lvl>
    <w:lvl w:ilvl="2">
      <w:numFmt w:val="bullet"/>
      <w:lvlText w:val="•"/>
      <w:lvlJc w:val="left"/>
      <w:pPr>
        <w:ind w:left="977" w:hanging="453"/>
      </w:pPr>
    </w:lvl>
    <w:lvl w:ilvl="3">
      <w:numFmt w:val="bullet"/>
      <w:lvlText w:val="•"/>
      <w:lvlJc w:val="left"/>
      <w:pPr>
        <w:ind w:left="1494" w:hanging="453"/>
      </w:pPr>
    </w:lvl>
    <w:lvl w:ilvl="4">
      <w:numFmt w:val="bullet"/>
      <w:lvlText w:val="•"/>
      <w:lvlJc w:val="left"/>
      <w:pPr>
        <w:ind w:left="2011" w:hanging="453"/>
      </w:pPr>
    </w:lvl>
    <w:lvl w:ilvl="5">
      <w:numFmt w:val="bullet"/>
      <w:lvlText w:val="•"/>
      <w:lvlJc w:val="left"/>
      <w:pPr>
        <w:ind w:left="2528" w:hanging="453"/>
      </w:pPr>
    </w:lvl>
    <w:lvl w:ilvl="6">
      <w:numFmt w:val="bullet"/>
      <w:lvlText w:val="•"/>
      <w:lvlJc w:val="left"/>
      <w:pPr>
        <w:ind w:left="3045" w:hanging="453"/>
      </w:pPr>
    </w:lvl>
    <w:lvl w:ilvl="7">
      <w:numFmt w:val="bullet"/>
      <w:lvlText w:val="•"/>
      <w:lvlJc w:val="left"/>
      <w:pPr>
        <w:ind w:left="3562" w:hanging="453"/>
      </w:pPr>
    </w:lvl>
    <w:lvl w:ilvl="8">
      <w:numFmt w:val="bullet"/>
      <w:lvlText w:val="•"/>
      <w:lvlJc w:val="left"/>
      <w:pPr>
        <w:ind w:left="4079" w:hanging="453"/>
      </w:pPr>
    </w:lvl>
  </w:abstractNum>
  <w:abstractNum w:abstractNumId="13" w15:restartNumberingAfterBreak="0">
    <w:nsid w:val="0000040F"/>
    <w:multiLevelType w:val="multilevel"/>
    <w:tmpl w:val="00000892"/>
    <w:lvl w:ilvl="0">
      <w:start w:val="109"/>
      <w:numFmt w:val="decimal"/>
      <w:lvlText w:val="%1-"/>
      <w:lvlJc w:val="left"/>
      <w:pPr>
        <w:ind w:left="468" w:hanging="329"/>
      </w:pPr>
      <w:rPr>
        <w:rFonts w:ascii="Arial" w:hAnsi="Arial" w:cs="Arial"/>
        <w:b w:val="0"/>
        <w:bCs w:val="0"/>
        <w:color w:val="231F20"/>
        <w:spacing w:val="-3"/>
        <w:w w:val="81"/>
        <w:sz w:val="18"/>
        <w:szCs w:val="18"/>
      </w:rPr>
    </w:lvl>
    <w:lvl w:ilvl="1">
      <w:numFmt w:val="bullet"/>
      <w:lvlText w:val="•"/>
      <w:lvlJc w:val="left"/>
      <w:pPr>
        <w:ind w:left="925" w:hanging="329"/>
      </w:pPr>
    </w:lvl>
    <w:lvl w:ilvl="2">
      <w:numFmt w:val="bullet"/>
      <w:lvlText w:val="•"/>
      <w:lvlJc w:val="left"/>
      <w:pPr>
        <w:ind w:left="1390" w:hanging="329"/>
      </w:pPr>
    </w:lvl>
    <w:lvl w:ilvl="3">
      <w:numFmt w:val="bullet"/>
      <w:lvlText w:val="•"/>
      <w:lvlJc w:val="left"/>
      <w:pPr>
        <w:ind w:left="1856" w:hanging="329"/>
      </w:pPr>
    </w:lvl>
    <w:lvl w:ilvl="4">
      <w:numFmt w:val="bullet"/>
      <w:lvlText w:val="•"/>
      <w:lvlJc w:val="left"/>
      <w:pPr>
        <w:ind w:left="2321" w:hanging="329"/>
      </w:pPr>
    </w:lvl>
    <w:lvl w:ilvl="5">
      <w:numFmt w:val="bullet"/>
      <w:lvlText w:val="•"/>
      <w:lvlJc w:val="left"/>
      <w:pPr>
        <w:ind w:left="2786" w:hanging="329"/>
      </w:pPr>
    </w:lvl>
    <w:lvl w:ilvl="6">
      <w:numFmt w:val="bullet"/>
      <w:lvlText w:val="•"/>
      <w:lvlJc w:val="left"/>
      <w:pPr>
        <w:ind w:left="3252" w:hanging="329"/>
      </w:pPr>
    </w:lvl>
    <w:lvl w:ilvl="7">
      <w:numFmt w:val="bullet"/>
      <w:lvlText w:val="•"/>
      <w:lvlJc w:val="left"/>
      <w:pPr>
        <w:ind w:left="3717" w:hanging="329"/>
      </w:pPr>
    </w:lvl>
    <w:lvl w:ilvl="8">
      <w:numFmt w:val="bullet"/>
      <w:lvlText w:val="•"/>
      <w:lvlJc w:val="left"/>
      <w:pPr>
        <w:ind w:left="4182" w:hanging="329"/>
      </w:pPr>
    </w:lvl>
  </w:abstractNum>
  <w:abstractNum w:abstractNumId="14" w15:restartNumberingAfterBreak="0">
    <w:nsid w:val="00000410"/>
    <w:multiLevelType w:val="multilevel"/>
    <w:tmpl w:val="00000893"/>
    <w:lvl w:ilvl="0">
      <w:start w:val="114"/>
      <w:numFmt w:val="decimal"/>
      <w:lvlText w:val="%1-"/>
      <w:lvlJc w:val="left"/>
      <w:pPr>
        <w:ind w:left="468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start w:val="1"/>
      <w:numFmt w:val="decimal"/>
      <w:lvlText w:val="%1.%2"/>
      <w:lvlJc w:val="left"/>
      <w:pPr>
        <w:ind w:left="453" w:hanging="453"/>
      </w:pPr>
      <w:rPr>
        <w:rFonts w:ascii="Arial" w:hAnsi="Arial" w:cs="Arial"/>
        <w:b w:val="0"/>
        <w:bCs w:val="0"/>
        <w:color w:val="231F20"/>
        <w:w w:val="83"/>
        <w:sz w:val="20"/>
        <w:szCs w:val="20"/>
      </w:rPr>
    </w:lvl>
    <w:lvl w:ilvl="2">
      <w:numFmt w:val="bullet"/>
      <w:lvlText w:val="•"/>
      <w:lvlJc w:val="left"/>
      <w:pPr>
        <w:ind w:left="977" w:hanging="453"/>
      </w:pPr>
    </w:lvl>
    <w:lvl w:ilvl="3">
      <w:numFmt w:val="bullet"/>
      <w:lvlText w:val="•"/>
      <w:lvlJc w:val="left"/>
      <w:pPr>
        <w:ind w:left="1494" w:hanging="453"/>
      </w:pPr>
    </w:lvl>
    <w:lvl w:ilvl="4">
      <w:numFmt w:val="bullet"/>
      <w:lvlText w:val="•"/>
      <w:lvlJc w:val="left"/>
      <w:pPr>
        <w:ind w:left="2011" w:hanging="453"/>
      </w:pPr>
    </w:lvl>
    <w:lvl w:ilvl="5">
      <w:numFmt w:val="bullet"/>
      <w:lvlText w:val="•"/>
      <w:lvlJc w:val="left"/>
      <w:pPr>
        <w:ind w:left="2528" w:hanging="453"/>
      </w:pPr>
    </w:lvl>
    <w:lvl w:ilvl="6">
      <w:numFmt w:val="bullet"/>
      <w:lvlText w:val="•"/>
      <w:lvlJc w:val="left"/>
      <w:pPr>
        <w:ind w:left="3045" w:hanging="453"/>
      </w:pPr>
    </w:lvl>
    <w:lvl w:ilvl="7">
      <w:numFmt w:val="bullet"/>
      <w:lvlText w:val="•"/>
      <w:lvlJc w:val="left"/>
      <w:pPr>
        <w:ind w:left="3562" w:hanging="453"/>
      </w:pPr>
    </w:lvl>
    <w:lvl w:ilvl="8">
      <w:numFmt w:val="bullet"/>
      <w:lvlText w:val="•"/>
      <w:lvlJc w:val="left"/>
      <w:pPr>
        <w:ind w:left="4079" w:hanging="453"/>
      </w:pPr>
    </w:lvl>
  </w:abstractNum>
  <w:abstractNum w:abstractNumId="15" w15:restartNumberingAfterBreak="0">
    <w:nsid w:val="00000411"/>
    <w:multiLevelType w:val="multilevel"/>
    <w:tmpl w:val="00000894"/>
    <w:lvl w:ilvl="0">
      <w:start w:val="120"/>
      <w:numFmt w:val="decimal"/>
      <w:lvlText w:val="%1-"/>
      <w:lvlJc w:val="left"/>
      <w:pPr>
        <w:ind w:left="439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numFmt w:val="bullet"/>
      <w:lvlText w:val="•"/>
      <w:lvlJc w:val="left"/>
      <w:pPr>
        <w:ind w:left="920" w:hanging="329"/>
      </w:pPr>
    </w:lvl>
    <w:lvl w:ilvl="2">
      <w:numFmt w:val="bullet"/>
      <w:lvlText w:val="•"/>
      <w:lvlJc w:val="left"/>
      <w:pPr>
        <w:ind w:left="1399" w:hanging="329"/>
      </w:pPr>
    </w:lvl>
    <w:lvl w:ilvl="3">
      <w:numFmt w:val="bullet"/>
      <w:lvlText w:val="•"/>
      <w:lvlJc w:val="left"/>
      <w:pPr>
        <w:ind w:left="1879" w:hanging="329"/>
      </w:pPr>
    </w:lvl>
    <w:lvl w:ilvl="4">
      <w:numFmt w:val="bullet"/>
      <w:lvlText w:val="•"/>
      <w:lvlJc w:val="left"/>
      <w:pPr>
        <w:ind w:left="2359" w:hanging="329"/>
      </w:pPr>
    </w:lvl>
    <w:lvl w:ilvl="5">
      <w:numFmt w:val="bullet"/>
      <w:lvlText w:val="•"/>
      <w:lvlJc w:val="left"/>
      <w:pPr>
        <w:ind w:left="2839" w:hanging="329"/>
      </w:pPr>
    </w:lvl>
    <w:lvl w:ilvl="6">
      <w:numFmt w:val="bullet"/>
      <w:lvlText w:val="•"/>
      <w:lvlJc w:val="left"/>
      <w:pPr>
        <w:ind w:left="3319" w:hanging="329"/>
      </w:pPr>
    </w:lvl>
    <w:lvl w:ilvl="7">
      <w:numFmt w:val="bullet"/>
      <w:lvlText w:val="•"/>
      <w:lvlJc w:val="left"/>
      <w:pPr>
        <w:ind w:left="3799" w:hanging="329"/>
      </w:pPr>
    </w:lvl>
    <w:lvl w:ilvl="8">
      <w:numFmt w:val="bullet"/>
      <w:lvlText w:val="•"/>
      <w:lvlJc w:val="left"/>
      <w:pPr>
        <w:ind w:left="4279" w:hanging="329"/>
      </w:pPr>
    </w:lvl>
  </w:abstractNum>
  <w:abstractNum w:abstractNumId="16" w15:restartNumberingAfterBreak="0">
    <w:nsid w:val="00000412"/>
    <w:multiLevelType w:val="multilevel"/>
    <w:tmpl w:val="00000895"/>
    <w:lvl w:ilvl="0">
      <w:start w:val="153"/>
      <w:numFmt w:val="decimal"/>
      <w:lvlText w:val="%1-"/>
      <w:lvlJc w:val="left"/>
      <w:pPr>
        <w:ind w:left="439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numFmt w:val="bullet"/>
      <w:lvlText w:val="•"/>
      <w:lvlJc w:val="left"/>
      <w:pPr>
        <w:ind w:left="920" w:hanging="329"/>
      </w:pPr>
    </w:lvl>
    <w:lvl w:ilvl="2">
      <w:numFmt w:val="bullet"/>
      <w:lvlText w:val="•"/>
      <w:lvlJc w:val="left"/>
      <w:pPr>
        <w:ind w:left="1399" w:hanging="329"/>
      </w:pPr>
    </w:lvl>
    <w:lvl w:ilvl="3">
      <w:numFmt w:val="bullet"/>
      <w:lvlText w:val="•"/>
      <w:lvlJc w:val="left"/>
      <w:pPr>
        <w:ind w:left="1879" w:hanging="329"/>
      </w:pPr>
    </w:lvl>
    <w:lvl w:ilvl="4">
      <w:numFmt w:val="bullet"/>
      <w:lvlText w:val="•"/>
      <w:lvlJc w:val="left"/>
      <w:pPr>
        <w:ind w:left="2359" w:hanging="329"/>
      </w:pPr>
    </w:lvl>
    <w:lvl w:ilvl="5">
      <w:numFmt w:val="bullet"/>
      <w:lvlText w:val="•"/>
      <w:lvlJc w:val="left"/>
      <w:pPr>
        <w:ind w:left="2839" w:hanging="329"/>
      </w:pPr>
    </w:lvl>
    <w:lvl w:ilvl="6">
      <w:numFmt w:val="bullet"/>
      <w:lvlText w:val="•"/>
      <w:lvlJc w:val="left"/>
      <w:pPr>
        <w:ind w:left="3319" w:hanging="329"/>
      </w:pPr>
    </w:lvl>
    <w:lvl w:ilvl="7">
      <w:numFmt w:val="bullet"/>
      <w:lvlText w:val="•"/>
      <w:lvlJc w:val="left"/>
      <w:pPr>
        <w:ind w:left="3799" w:hanging="329"/>
      </w:pPr>
    </w:lvl>
    <w:lvl w:ilvl="8">
      <w:numFmt w:val="bullet"/>
      <w:lvlText w:val="•"/>
      <w:lvlJc w:val="left"/>
      <w:pPr>
        <w:ind w:left="4279" w:hanging="329"/>
      </w:pPr>
    </w:lvl>
  </w:abstractNum>
  <w:abstractNum w:abstractNumId="17" w15:restartNumberingAfterBreak="0">
    <w:nsid w:val="00000413"/>
    <w:multiLevelType w:val="multilevel"/>
    <w:tmpl w:val="00000896"/>
    <w:lvl w:ilvl="0">
      <w:start w:val="160"/>
      <w:numFmt w:val="decimal"/>
      <w:lvlText w:val="%1-"/>
      <w:lvlJc w:val="left"/>
      <w:pPr>
        <w:ind w:left="439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numFmt w:val="bullet"/>
      <w:lvlText w:val="•"/>
      <w:lvlJc w:val="left"/>
      <w:pPr>
        <w:ind w:left="920" w:hanging="329"/>
      </w:pPr>
    </w:lvl>
    <w:lvl w:ilvl="2">
      <w:numFmt w:val="bullet"/>
      <w:lvlText w:val="•"/>
      <w:lvlJc w:val="left"/>
      <w:pPr>
        <w:ind w:left="1399" w:hanging="329"/>
      </w:pPr>
    </w:lvl>
    <w:lvl w:ilvl="3">
      <w:numFmt w:val="bullet"/>
      <w:lvlText w:val="•"/>
      <w:lvlJc w:val="left"/>
      <w:pPr>
        <w:ind w:left="1879" w:hanging="329"/>
      </w:pPr>
    </w:lvl>
    <w:lvl w:ilvl="4">
      <w:numFmt w:val="bullet"/>
      <w:lvlText w:val="•"/>
      <w:lvlJc w:val="left"/>
      <w:pPr>
        <w:ind w:left="2359" w:hanging="329"/>
      </w:pPr>
    </w:lvl>
    <w:lvl w:ilvl="5">
      <w:numFmt w:val="bullet"/>
      <w:lvlText w:val="•"/>
      <w:lvlJc w:val="left"/>
      <w:pPr>
        <w:ind w:left="2839" w:hanging="329"/>
      </w:pPr>
    </w:lvl>
    <w:lvl w:ilvl="6">
      <w:numFmt w:val="bullet"/>
      <w:lvlText w:val="•"/>
      <w:lvlJc w:val="left"/>
      <w:pPr>
        <w:ind w:left="3319" w:hanging="329"/>
      </w:pPr>
    </w:lvl>
    <w:lvl w:ilvl="7">
      <w:numFmt w:val="bullet"/>
      <w:lvlText w:val="•"/>
      <w:lvlJc w:val="left"/>
      <w:pPr>
        <w:ind w:left="3799" w:hanging="329"/>
      </w:pPr>
    </w:lvl>
    <w:lvl w:ilvl="8">
      <w:numFmt w:val="bullet"/>
      <w:lvlText w:val="•"/>
      <w:lvlJc w:val="left"/>
      <w:pPr>
        <w:ind w:left="4279" w:hanging="329"/>
      </w:pPr>
    </w:lvl>
  </w:abstractNum>
  <w:abstractNum w:abstractNumId="18" w15:restartNumberingAfterBreak="0">
    <w:nsid w:val="00000414"/>
    <w:multiLevelType w:val="multilevel"/>
    <w:tmpl w:val="00000897"/>
    <w:lvl w:ilvl="0">
      <w:start w:val="167"/>
      <w:numFmt w:val="decimal"/>
      <w:lvlText w:val="%1-"/>
      <w:lvlJc w:val="left"/>
      <w:pPr>
        <w:ind w:left="439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numFmt w:val="bullet"/>
      <w:lvlText w:val="•"/>
      <w:lvlJc w:val="left"/>
      <w:pPr>
        <w:ind w:left="941" w:hanging="329"/>
      </w:pPr>
    </w:lvl>
    <w:lvl w:ilvl="2">
      <w:numFmt w:val="bullet"/>
      <w:lvlText w:val="•"/>
      <w:lvlJc w:val="left"/>
      <w:pPr>
        <w:ind w:left="1442" w:hanging="329"/>
      </w:pPr>
    </w:lvl>
    <w:lvl w:ilvl="3">
      <w:numFmt w:val="bullet"/>
      <w:lvlText w:val="•"/>
      <w:lvlJc w:val="left"/>
      <w:pPr>
        <w:ind w:left="1943" w:hanging="329"/>
      </w:pPr>
    </w:lvl>
    <w:lvl w:ilvl="4">
      <w:numFmt w:val="bullet"/>
      <w:lvlText w:val="•"/>
      <w:lvlJc w:val="left"/>
      <w:pPr>
        <w:ind w:left="2444" w:hanging="329"/>
      </w:pPr>
    </w:lvl>
    <w:lvl w:ilvl="5">
      <w:numFmt w:val="bullet"/>
      <w:lvlText w:val="•"/>
      <w:lvlJc w:val="left"/>
      <w:pPr>
        <w:ind w:left="2945" w:hanging="329"/>
      </w:pPr>
    </w:lvl>
    <w:lvl w:ilvl="6">
      <w:numFmt w:val="bullet"/>
      <w:lvlText w:val="•"/>
      <w:lvlJc w:val="left"/>
      <w:pPr>
        <w:ind w:left="3446" w:hanging="329"/>
      </w:pPr>
    </w:lvl>
    <w:lvl w:ilvl="7">
      <w:numFmt w:val="bullet"/>
      <w:lvlText w:val="•"/>
      <w:lvlJc w:val="left"/>
      <w:pPr>
        <w:ind w:left="3947" w:hanging="329"/>
      </w:pPr>
    </w:lvl>
    <w:lvl w:ilvl="8">
      <w:numFmt w:val="bullet"/>
      <w:lvlText w:val="•"/>
      <w:lvlJc w:val="left"/>
      <w:pPr>
        <w:ind w:left="4448" w:hanging="329"/>
      </w:pPr>
    </w:lvl>
  </w:abstractNum>
  <w:abstractNum w:abstractNumId="19" w15:restartNumberingAfterBreak="0">
    <w:nsid w:val="00000415"/>
    <w:multiLevelType w:val="multilevel"/>
    <w:tmpl w:val="00000898"/>
    <w:lvl w:ilvl="0">
      <w:start w:val="174"/>
      <w:numFmt w:val="decimal"/>
      <w:lvlText w:val="%1-"/>
      <w:lvlJc w:val="left"/>
      <w:pPr>
        <w:ind w:left="439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numFmt w:val="bullet"/>
      <w:lvlText w:val="•"/>
      <w:lvlJc w:val="left"/>
      <w:pPr>
        <w:ind w:left="941" w:hanging="329"/>
      </w:pPr>
    </w:lvl>
    <w:lvl w:ilvl="2">
      <w:numFmt w:val="bullet"/>
      <w:lvlText w:val="•"/>
      <w:lvlJc w:val="left"/>
      <w:pPr>
        <w:ind w:left="1442" w:hanging="329"/>
      </w:pPr>
    </w:lvl>
    <w:lvl w:ilvl="3">
      <w:numFmt w:val="bullet"/>
      <w:lvlText w:val="•"/>
      <w:lvlJc w:val="left"/>
      <w:pPr>
        <w:ind w:left="1943" w:hanging="329"/>
      </w:pPr>
    </w:lvl>
    <w:lvl w:ilvl="4">
      <w:numFmt w:val="bullet"/>
      <w:lvlText w:val="•"/>
      <w:lvlJc w:val="left"/>
      <w:pPr>
        <w:ind w:left="2444" w:hanging="329"/>
      </w:pPr>
    </w:lvl>
    <w:lvl w:ilvl="5">
      <w:numFmt w:val="bullet"/>
      <w:lvlText w:val="•"/>
      <w:lvlJc w:val="left"/>
      <w:pPr>
        <w:ind w:left="2945" w:hanging="329"/>
      </w:pPr>
    </w:lvl>
    <w:lvl w:ilvl="6">
      <w:numFmt w:val="bullet"/>
      <w:lvlText w:val="•"/>
      <w:lvlJc w:val="left"/>
      <w:pPr>
        <w:ind w:left="3446" w:hanging="329"/>
      </w:pPr>
    </w:lvl>
    <w:lvl w:ilvl="7">
      <w:numFmt w:val="bullet"/>
      <w:lvlText w:val="•"/>
      <w:lvlJc w:val="left"/>
      <w:pPr>
        <w:ind w:left="3947" w:hanging="329"/>
      </w:pPr>
    </w:lvl>
    <w:lvl w:ilvl="8">
      <w:numFmt w:val="bullet"/>
      <w:lvlText w:val="•"/>
      <w:lvlJc w:val="left"/>
      <w:pPr>
        <w:ind w:left="4448" w:hanging="329"/>
      </w:pPr>
    </w:lvl>
  </w:abstractNum>
  <w:abstractNum w:abstractNumId="20" w15:restartNumberingAfterBreak="0">
    <w:nsid w:val="00000416"/>
    <w:multiLevelType w:val="multilevel"/>
    <w:tmpl w:val="00000899"/>
    <w:lvl w:ilvl="0">
      <w:start w:val="178"/>
      <w:numFmt w:val="decimal"/>
      <w:lvlText w:val="%1-"/>
      <w:lvlJc w:val="left"/>
      <w:pPr>
        <w:ind w:left="439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start w:val="1"/>
      <w:numFmt w:val="decimal"/>
      <w:lvlText w:val="%1.%2"/>
      <w:lvlJc w:val="left"/>
      <w:pPr>
        <w:ind w:left="140" w:hanging="453"/>
      </w:pPr>
      <w:rPr>
        <w:rFonts w:ascii="Arial" w:hAnsi="Arial" w:cs="Arial"/>
        <w:b w:val="0"/>
        <w:bCs w:val="0"/>
        <w:color w:val="231F20"/>
        <w:w w:val="83"/>
        <w:sz w:val="20"/>
        <w:szCs w:val="20"/>
      </w:rPr>
    </w:lvl>
    <w:lvl w:ilvl="2">
      <w:numFmt w:val="bullet"/>
      <w:lvlText w:val="•"/>
      <w:lvlJc w:val="left"/>
      <w:pPr>
        <w:ind w:left="348" w:hanging="453"/>
      </w:pPr>
    </w:lvl>
    <w:lvl w:ilvl="3">
      <w:numFmt w:val="bullet"/>
      <w:lvlText w:val="•"/>
      <w:lvlJc w:val="left"/>
      <w:pPr>
        <w:ind w:left="256" w:hanging="453"/>
      </w:pPr>
    </w:lvl>
    <w:lvl w:ilvl="4">
      <w:numFmt w:val="bullet"/>
      <w:lvlText w:val="•"/>
      <w:lvlJc w:val="left"/>
      <w:pPr>
        <w:ind w:left="164" w:hanging="453"/>
      </w:pPr>
    </w:lvl>
    <w:lvl w:ilvl="5">
      <w:numFmt w:val="bullet"/>
      <w:lvlText w:val="•"/>
      <w:lvlJc w:val="left"/>
      <w:pPr>
        <w:ind w:left="73" w:hanging="453"/>
      </w:pPr>
    </w:lvl>
    <w:lvl w:ilvl="6">
      <w:numFmt w:val="bullet"/>
      <w:lvlText w:val="•"/>
      <w:lvlJc w:val="left"/>
      <w:pPr>
        <w:ind w:hanging="453"/>
      </w:pPr>
    </w:lvl>
    <w:lvl w:ilvl="7">
      <w:numFmt w:val="bullet"/>
      <w:lvlText w:val="•"/>
      <w:lvlJc w:val="left"/>
      <w:pPr>
        <w:ind w:hanging="453"/>
      </w:pPr>
    </w:lvl>
    <w:lvl w:ilvl="8">
      <w:numFmt w:val="bullet"/>
      <w:lvlText w:val="•"/>
      <w:lvlJc w:val="left"/>
      <w:pPr>
        <w:ind w:hanging="453"/>
      </w:pPr>
    </w:lvl>
  </w:abstractNum>
  <w:abstractNum w:abstractNumId="21" w15:restartNumberingAfterBreak="0">
    <w:nsid w:val="00000417"/>
    <w:multiLevelType w:val="multilevel"/>
    <w:tmpl w:val="0000089A"/>
    <w:lvl w:ilvl="0">
      <w:start w:val="185"/>
      <w:numFmt w:val="decimal"/>
      <w:lvlText w:val="%1-"/>
      <w:lvlJc w:val="left"/>
      <w:pPr>
        <w:ind w:left="468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start w:val="1"/>
      <w:numFmt w:val="decimal"/>
      <w:lvlText w:val="%1.%2"/>
      <w:lvlJc w:val="left"/>
      <w:pPr>
        <w:ind w:left="592" w:hanging="453"/>
      </w:pPr>
      <w:rPr>
        <w:rFonts w:ascii="Arial" w:hAnsi="Arial" w:cs="Arial"/>
        <w:b w:val="0"/>
        <w:bCs w:val="0"/>
        <w:color w:val="231F20"/>
        <w:w w:val="83"/>
        <w:sz w:val="20"/>
        <w:szCs w:val="20"/>
      </w:rPr>
    </w:lvl>
    <w:lvl w:ilvl="2">
      <w:numFmt w:val="bullet"/>
      <w:lvlText w:val="•"/>
      <w:lvlJc w:val="left"/>
      <w:pPr>
        <w:ind w:left="1107" w:hanging="453"/>
      </w:pPr>
    </w:lvl>
    <w:lvl w:ilvl="3">
      <w:numFmt w:val="bullet"/>
      <w:lvlText w:val="•"/>
      <w:lvlJc w:val="left"/>
      <w:pPr>
        <w:ind w:left="1614" w:hanging="453"/>
      </w:pPr>
    </w:lvl>
    <w:lvl w:ilvl="4">
      <w:numFmt w:val="bullet"/>
      <w:lvlText w:val="•"/>
      <w:lvlJc w:val="left"/>
      <w:pPr>
        <w:ind w:left="2121" w:hanging="453"/>
      </w:pPr>
    </w:lvl>
    <w:lvl w:ilvl="5">
      <w:numFmt w:val="bullet"/>
      <w:lvlText w:val="•"/>
      <w:lvlJc w:val="left"/>
      <w:pPr>
        <w:ind w:left="2628" w:hanging="453"/>
      </w:pPr>
    </w:lvl>
    <w:lvl w:ilvl="6">
      <w:numFmt w:val="bullet"/>
      <w:lvlText w:val="•"/>
      <w:lvlJc w:val="left"/>
      <w:pPr>
        <w:ind w:left="3135" w:hanging="453"/>
      </w:pPr>
    </w:lvl>
    <w:lvl w:ilvl="7">
      <w:numFmt w:val="bullet"/>
      <w:lvlText w:val="•"/>
      <w:lvlJc w:val="left"/>
      <w:pPr>
        <w:ind w:left="3642" w:hanging="453"/>
      </w:pPr>
    </w:lvl>
    <w:lvl w:ilvl="8">
      <w:numFmt w:val="bullet"/>
      <w:lvlText w:val="•"/>
      <w:lvlJc w:val="left"/>
      <w:pPr>
        <w:ind w:left="4149" w:hanging="453"/>
      </w:pPr>
    </w:lvl>
  </w:abstractNum>
  <w:abstractNum w:abstractNumId="22" w15:restartNumberingAfterBreak="0">
    <w:nsid w:val="00000418"/>
    <w:multiLevelType w:val="multilevel"/>
    <w:tmpl w:val="0000089B"/>
    <w:lvl w:ilvl="0">
      <w:start w:val="386"/>
      <w:numFmt w:val="decimal"/>
      <w:lvlText w:val="%1-"/>
      <w:lvlJc w:val="left"/>
      <w:pPr>
        <w:ind w:left="468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numFmt w:val="bullet"/>
      <w:lvlText w:val="•"/>
      <w:lvlJc w:val="left"/>
      <w:pPr>
        <w:ind w:left="960" w:hanging="329"/>
      </w:pPr>
    </w:lvl>
    <w:lvl w:ilvl="2">
      <w:numFmt w:val="bullet"/>
      <w:lvlText w:val="•"/>
      <w:lvlJc w:val="left"/>
      <w:pPr>
        <w:ind w:left="1461" w:hanging="329"/>
      </w:pPr>
    </w:lvl>
    <w:lvl w:ilvl="3">
      <w:numFmt w:val="bullet"/>
      <w:lvlText w:val="•"/>
      <w:lvlJc w:val="left"/>
      <w:pPr>
        <w:ind w:left="1961" w:hanging="329"/>
      </w:pPr>
    </w:lvl>
    <w:lvl w:ilvl="4">
      <w:numFmt w:val="bullet"/>
      <w:lvlText w:val="•"/>
      <w:lvlJc w:val="left"/>
      <w:pPr>
        <w:ind w:left="2462" w:hanging="329"/>
      </w:pPr>
    </w:lvl>
    <w:lvl w:ilvl="5">
      <w:numFmt w:val="bullet"/>
      <w:lvlText w:val="•"/>
      <w:lvlJc w:val="left"/>
      <w:pPr>
        <w:ind w:left="2962" w:hanging="329"/>
      </w:pPr>
    </w:lvl>
    <w:lvl w:ilvl="6">
      <w:numFmt w:val="bullet"/>
      <w:lvlText w:val="•"/>
      <w:lvlJc w:val="left"/>
      <w:pPr>
        <w:ind w:left="3463" w:hanging="329"/>
      </w:pPr>
    </w:lvl>
    <w:lvl w:ilvl="7">
      <w:numFmt w:val="bullet"/>
      <w:lvlText w:val="•"/>
      <w:lvlJc w:val="left"/>
      <w:pPr>
        <w:ind w:left="3963" w:hanging="329"/>
      </w:pPr>
    </w:lvl>
    <w:lvl w:ilvl="8">
      <w:numFmt w:val="bullet"/>
      <w:lvlText w:val="•"/>
      <w:lvlJc w:val="left"/>
      <w:pPr>
        <w:ind w:left="4464" w:hanging="329"/>
      </w:pPr>
    </w:lvl>
  </w:abstractNum>
  <w:abstractNum w:abstractNumId="23" w15:restartNumberingAfterBreak="0">
    <w:nsid w:val="16DA690E"/>
    <w:multiLevelType w:val="hybridMultilevel"/>
    <w:tmpl w:val="A998D236"/>
    <w:lvl w:ilvl="0" w:tplc="1CFC7804">
      <w:start w:val="395"/>
      <w:numFmt w:val="decimal"/>
      <w:lvlText w:val="%1."/>
      <w:lvlJc w:val="left"/>
      <w:pPr>
        <w:ind w:left="499" w:hanging="360"/>
      </w:pPr>
      <w:rPr>
        <w:rFonts w:hint="default"/>
        <w:w w:val="80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4" w15:restartNumberingAfterBreak="0">
    <w:nsid w:val="476375C6"/>
    <w:multiLevelType w:val="hybridMultilevel"/>
    <w:tmpl w:val="88220038"/>
    <w:lvl w:ilvl="0" w:tplc="93CC82B2">
      <w:start w:val="28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581D1D34"/>
    <w:multiLevelType w:val="hybridMultilevel"/>
    <w:tmpl w:val="400EA6F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C9"/>
    <w:rsid w:val="00012BB1"/>
    <w:rsid w:val="000420C1"/>
    <w:rsid w:val="00042F5B"/>
    <w:rsid w:val="00063BBD"/>
    <w:rsid w:val="0007083C"/>
    <w:rsid w:val="000948D8"/>
    <w:rsid w:val="00094D39"/>
    <w:rsid w:val="00132B5A"/>
    <w:rsid w:val="00144C02"/>
    <w:rsid w:val="00164401"/>
    <w:rsid w:val="001A11F0"/>
    <w:rsid w:val="001E1B78"/>
    <w:rsid w:val="001E1DA8"/>
    <w:rsid w:val="00201E4E"/>
    <w:rsid w:val="0020391B"/>
    <w:rsid w:val="00207F62"/>
    <w:rsid w:val="002135A3"/>
    <w:rsid w:val="002256A5"/>
    <w:rsid w:val="00240762"/>
    <w:rsid w:val="00244BD2"/>
    <w:rsid w:val="002706B8"/>
    <w:rsid w:val="002B631A"/>
    <w:rsid w:val="00321E35"/>
    <w:rsid w:val="00336E03"/>
    <w:rsid w:val="003812F6"/>
    <w:rsid w:val="00382937"/>
    <w:rsid w:val="00385017"/>
    <w:rsid w:val="003A618F"/>
    <w:rsid w:val="003F4CDC"/>
    <w:rsid w:val="003F5D34"/>
    <w:rsid w:val="00402DB0"/>
    <w:rsid w:val="00422C39"/>
    <w:rsid w:val="0045185F"/>
    <w:rsid w:val="00470A90"/>
    <w:rsid w:val="004757C6"/>
    <w:rsid w:val="00477163"/>
    <w:rsid w:val="00483BA1"/>
    <w:rsid w:val="00492619"/>
    <w:rsid w:val="00495FB8"/>
    <w:rsid w:val="004A6071"/>
    <w:rsid w:val="004B024B"/>
    <w:rsid w:val="004B2003"/>
    <w:rsid w:val="004B6DD6"/>
    <w:rsid w:val="004C392B"/>
    <w:rsid w:val="004E6AD2"/>
    <w:rsid w:val="004F4554"/>
    <w:rsid w:val="005654D1"/>
    <w:rsid w:val="005702A5"/>
    <w:rsid w:val="00581C76"/>
    <w:rsid w:val="00582C0A"/>
    <w:rsid w:val="005A31EC"/>
    <w:rsid w:val="005B4D6F"/>
    <w:rsid w:val="005C4957"/>
    <w:rsid w:val="005D245C"/>
    <w:rsid w:val="005D3CDB"/>
    <w:rsid w:val="005F676B"/>
    <w:rsid w:val="00650EA6"/>
    <w:rsid w:val="0065193B"/>
    <w:rsid w:val="00660CBA"/>
    <w:rsid w:val="006725C3"/>
    <w:rsid w:val="006B1056"/>
    <w:rsid w:val="006F24BC"/>
    <w:rsid w:val="006F5592"/>
    <w:rsid w:val="00704C22"/>
    <w:rsid w:val="00716A0F"/>
    <w:rsid w:val="00724865"/>
    <w:rsid w:val="007311F9"/>
    <w:rsid w:val="007A6A8B"/>
    <w:rsid w:val="007C405B"/>
    <w:rsid w:val="007E1C1F"/>
    <w:rsid w:val="007F7DDD"/>
    <w:rsid w:val="008125C1"/>
    <w:rsid w:val="00844657"/>
    <w:rsid w:val="00845491"/>
    <w:rsid w:val="008511AA"/>
    <w:rsid w:val="0088305F"/>
    <w:rsid w:val="008A039D"/>
    <w:rsid w:val="0090135A"/>
    <w:rsid w:val="009069DC"/>
    <w:rsid w:val="00916CC3"/>
    <w:rsid w:val="009535FA"/>
    <w:rsid w:val="00964859"/>
    <w:rsid w:val="009B52A8"/>
    <w:rsid w:val="009D52C6"/>
    <w:rsid w:val="009E5549"/>
    <w:rsid w:val="00A15B3D"/>
    <w:rsid w:val="00A1738B"/>
    <w:rsid w:val="00A30CC0"/>
    <w:rsid w:val="00A35C0C"/>
    <w:rsid w:val="00A868CA"/>
    <w:rsid w:val="00A96634"/>
    <w:rsid w:val="00AA167F"/>
    <w:rsid w:val="00AD65E5"/>
    <w:rsid w:val="00AE36F0"/>
    <w:rsid w:val="00AF160A"/>
    <w:rsid w:val="00AF72D3"/>
    <w:rsid w:val="00B03A29"/>
    <w:rsid w:val="00B65A61"/>
    <w:rsid w:val="00B7592A"/>
    <w:rsid w:val="00B829F9"/>
    <w:rsid w:val="00B866AA"/>
    <w:rsid w:val="00BE3621"/>
    <w:rsid w:val="00C00921"/>
    <w:rsid w:val="00C00BAC"/>
    <w:rsid w:val="00C01A5A"/>
    <w:rsid w:val="00C048ED"/>
    <w:rsid w:val="00C134E9"/>
    <w:rsid w:val="00C21630"/>
    <w:rsid w:val="00C23E0D"/>
    <w:rsid w:val="00C51D48"/>
    <w:rsid w:val="00C52B73"/>
    <w:rsid w:val="00CA177A"/>
    <w:rsid w:val="00CB7FDB"/>
    <w:rsid w:val="00CC20A6"/>
    <w:rsid w:val="00CF7CA0"/>
    <w:rsid w:val="00D1092D"/>
    <w:rsid w:val="00D41DBC"/>
    <w:rsid w:val="00D66DE3"/>
    <w:rsid w:val="00D70528"/>
    <w:rsid w:val="00D7644D"/>
    <w:rsid w:val="00D939A4"/>
    <w:rsid w:val="00DA44DB"/>
    <w:rsid w:val="00DA6E51"/>
    <w:rsid w:val="00DB4B56"/>
    <w:rsid w:val="00DD366F"/>
    <w:rsid w:val="00E00045"/>
    <w:rsid w:val="00E21DBE"/>
    <w:rsid w:val="00E30374"/>
    <w:rsid w:val="00E30AFE"/>
    <w:rsid w:val="00E44812"/>
    <w:rsid w:val="00E60236"/>
    <w:rsid w:val="00E840E9"/>
    <w:rsid w:val="00E91238"/>
    <w:rsid w:val="00E92308"/>
    <w:rsid w:val="00EC576E"/>
    <w:rsid w:val="00F06C40"/>
    <w:rsid w:val="00F23242"/>
    <w:rsid w:val="00F23335"/>
    <w:rsid w:val="00F35E32"/>
    <w:rsid w:val="00F425BB"/>
    <w:rsid w:val="00F42E3C"/>
    <w:rsid w:val="00F84D56"/>
    <w:rsid w:val="00F97306"/>
    <w:rsid w:val="00FA4D4D"/>
    <w:rsid w:val="00FB7F84"/>
    <w:rsid w:val="00FC73B0"/>
    <w:rsid w:val="00FE4D32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4B797"/>
  <w14:defaultImageDpi w14:val="0"/>
  <w15:docId w15:val="{A28036BF-1B34-41E6-8B02-B716238A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0"/>
      <w:ind w:left="14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spacing w:before="30"/>
      <w:ind w:left="374" w:hanging="32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2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5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52C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D5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52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nelson</dc:creator>
  <cp:keywords/>
  <dc:description/>
  <cp:lastModifiedBy>Tom Blakemore II</cp:lastModifiedBy>
  <cp:revision>2</cp:revision>
  <cp:lastPrinted>2020-12-11T18:16:00Z</cp:lastPrinted>
  <dcterms:created xsi:type="dcterms:W3CDTF">2021-01-07T23:57:00Z</dcterms:created>
  <dcterms:modified xsi:type="dcterms:W3CDTF">2021-01-07T23:57:00Z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</Properties>
</file>